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3D" w:rsidRDefault="003D143D">
      <w:bookmarkStart w:id="0" w:name="_GoBack"/>
      <w:bookmarkEnd w:id="0"/>
      <w:r w:rsidRPr="003D143D">
        <w:rPr>
          <w:b/>
          <w:sz w:val="28"/>
          <w:szCs w:val="28"/>
        </w:rPr>
        <w:t xml:space="preserve">Historic </w:t>
      </w:r>
      <w:r w:rsidR="006C4573" w:rsidRPr="003D143D">
        <w:rPr>
          <w:b/>
          <w:sz w:val="28"/>
          <w:szCs w:val="28"/>
        </w:rPr>
        <w:t xml:space="preserve">Preservation </w:t>
      </w:r>
      <w:r w:rsidR="006C4573">
        <w:rPr>
          <w:b/>
          <w:sz w:val="28"/>
          <w:szCs w:val="28"/>
        </w:rPr>
        <w:t>(</w:t>
      </w:r>
      <w:r w:rsidR="00ED772C">
        <w:rPr>
          <w:b/>
          <w:sz w:val="28"/>
          <w:szCs w:val="28"/>
        </w:rPr>
        <w:t>CEST and EA)</w:t>
      </w:r>
    </w:p>
    <w:tbl>
      <w:tblPr>
        <w:tblStyle w:val="MediumGrid1-Accent1"/>
        <w:tblW w:w="4897" w:type="pct"/>
        <w:tblLayout w:type="fixed"/>
        <w:tblLook w:val="04A0" w:firstRow="1" w:lastRow="0" w:firstColumn="1" w:lastColumn="0" w:noHBand="0" w:noVBand="1"/>
      </w:tblPr>
      <w:tblGrid>
        <w:gridCol w:w="3529"/>
        <w:gridCol w:w="2609"/>
        <w:gridCol w:w="3241"/>
      </w:tblGrid>
      <w:tr w:rsidR="003D143D" w:rsidRPr="009A5117" w:rsidTr="00734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pct"/>
            <w:shd w:val="clear" w:color="auto" w:fill="B8CCE4" w:themeFill="accent1" w:themeFillTint="66"/>
            <w:hideMark/>
          </w:tcPr>
          <w:p w:rsidR="003D143D" w:rsidRPr="009A5117" w:rsidRDefault="003D143D" w:rsidP="00AB03F1">
            <w:pPr>
              <w:jc w:val="center"/>
              <w:rPr>
                <w:rFonts w:asciiTheme="minorHAnsi" w:hAnsiTheme="minorHAnsi" w:cstheme="minorHAnsi"/>
                <w:b w:val="0"/>
                <w:bCs w:val="0"/>
                <w:sz w:val="24"/>
              </w:rPr>
            </w:pPr>
            <w:r w:rsidRPr="009A5117">
              <w:rPr>
                <w:rFonts w:asciiTheme="minorHAnsi" w:hAnsiTheme="minorHAnsi" w:cstheme="minorHAnsi"/>
                <w:sz w:val="24"/>
              </w:rPr>
              <w:t>General requirements</w:t>
            </w:r>
          </w:p>
        </w:tc>
        <w:tc>
          <w:tcPr>
            <w:tcW w:w="1391" w:type="pct"/>
            <w:shd w:val="clear" w:color="auto" w:fill="B8CCE4" w:themeFill="accent1" w:themeFillTint="66"/>
            <w:hideMark/>
          </w:tcPr>
          <w:p w:rsidR="003D143D" w:rsidRPr="009A5117" w:rsidRDefault="003D143D" w:rsidP="00AB03F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rPr>
            </w:pPr>
            <w:r w:rsidRPr="009A5117">
              <w:rPr>
                <w:rFonts w:asciiTheme="minorHAnsi" w:hAnsiTheme="minorHAnsi" w:cstheme="minorHAnsi"/>
                <w:sz w:val="24"/>
              </w:rPr>
              <w:t>Legislation</w:t>
            </w:r>
          </w:p>
        </w:tc>
        <w:tc>
          <w:tcPr>
            <w:tcW w:w="1728" w:type="pct"/>
            <w:shd w:val="clear" w:color="auto" w:fill="B8CCE4" w:themeFill="accent1" w:themeFillTint="66"/>
            <w:hideMark/>
          </w:tcPr>
          <w:p w:rsidR="003D143D" w:rsidRPr="009A5117" w:rsidRDefault="003D143D" w:rsidP="00AB03F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rPr>
            </w:pPr>
            <w:r w:rsidRPr="009A5117">
              <w:rPr>
                <w:rFonts w:asciiTheme="minorHAnsi" w:hAnsiTheme="minorHAnsi" w:cstheme="minorHAnsi"/>
                <w:sz w:val="24"/>
              </w:rPr>
              <w:t>Regulation</w:t>
            </w:r>
          </w:p>
        </w:tc>
      </w:tr>
      <w:tr w:rsidR="003D143D" w:rsidRPr="009A5117" w:rsidTr="00734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pct"/>
            <w:shd w:val="clear" w:color="auto" w:fill="DBE5F1" w:themeFill="accent1" w:themeFillTint="33"/>
            <w:hideMark/>
          </w:tcPr>
          <w:p w:rsidR="003D143D" w:rsidRPr="009A5117" w:rsidRDefault="003D143D" w:rsidP="00AB03F1">
            <w:pPr>
              <w:rPr>
                <w:rFonts w:asciiTheme="minorHAnsi" w:hAnsiTheme="minorHAnsi" w:cstheme="minorHAnsi"/>
                <w:b w:val="0"/>
                <w:sz w:val="24"/>
              </w:rPr>
            </w:pPr>
            <w:r w:rsidRPr="009A5117">
              <w:rPr>
                <w:rFonts w:asciiTheme="minorHAnsi" w:hAnsiTheme="minorHAnsi" w:cstheme="minorHAnsi"/>
                <w:b w:val="0"/>
                <w:sz w:val="24"/>
              </w:rPr>
              <w:t xml:space="preserve">Regulations under Section 106 of the National Historic Preservation Act (NHPA) require a consultative process to identify historic  properties, assess project impacts on them, and avoid, minimize,  or mitigate adverse effects   </w:t>
            </w:r>
          </w:p>
        </w:tc>
        <w:tc>
          <w:tcPr>
            <w:tcW w:w="1391" w:type="pct"/>
            <w:shd w:val="clear" w:color="auto" w:fill="DBE5F1" w:themeFill="accent1" w:themeFillTint="33"/>
            <w:hideMark/>
          </w:tcPr>
          <w:p w:rsidR="003D143D" w:rsidRPr="009A5117" w:rsidRDefault="003D143D" w:rsidP="00AB03F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A5117">
              <w:rPr>
                <w:rFonts w:asciiTheme="minorHAnsi" w:hAnsiTheme="minorHAnsi" w:cstheme="minorHAnsi"/>
                <w:sz w:val="24"/>
                <w:szCs w:val="24"/>
              </w:rPr>
              <w:t xml:space="preserve">Section 106 of the National Historic Preservation Act </w:t>
            </w:r>
          </w:p>
          <w:p w:rsidR="003D143D" w:rsidRPr="009A5117" w:rsidRDefault="003D143D" w:rsidP="00AB03F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A5117">
              <w:rPr>
                <w:rFonts w:asciiTheme="minorHAnsi" w:hAnsiTheme="minorHAnsi" w:cstheme="minorHAnsi"/>
                <w:sz w:val="24"/>
                <w:szCs w:val="24"/>
              </w:rPr>
              <w:t>(16 U.S.C. 470f)</w:t>
            </w:r>
          </w:p>
        </w:tc>
        <w:tc>
          <w:tcPr>
            <w:tcW w:w="1728" w:type="pct"/>
            <w:shd w:val="clear" w:color="auto" w:fill="DBE5F1" w:themeFill="accent1" w:themeFillTint="33"/>
            <w:hideMark/>
          </w:tcPr>
          <w:p w:rsidR="003D143D" w:rsidRPr="009A5117" w:rsidRDefault="004B2F39" w:rsidP="000C74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hyperlink r:id="rId8" w:history="1">
              <w:r w:rsidR="003D143D" w:rsidRPr="000C74F3">
                <w:rPr>
                  <w:rStyle w:val="Hyperlink"/>
                  <w:rFonts w:asciiTheme="minorHAnsi" w:hAnsiTheme="minorHAnsi" w:cstheme="minorHAnsi"/>
                  <w:sz w:val="24"/>
                </w:rPr>
                <w:t>36 CFR 800 “Protection of Historic Properties”</w:t>
              </w:r>
            </w:hyperlink>
            <w:r w:rsidR="003D143D" w:rsidRPr="009A5117">
              <w:rPr>
                <w:rFonts w:asciiTheme="minorHAnsi" w:hAnsiTheme="minorHAnsi" w:cstheme="minorHAnsi"/>
                <w:sz w:val="24"/>
              </w:rPr>
              <w:t xml:space="preserve"> </w:t>
            </w:r>
          </w:p>
        </w:tc>
      </w:tr>
      <w:tr w:rsidR="003D143D" w:rsidRPr="009A5117" w:rsidTr="00AB03F1">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8CCE4" w:themeFill="accent1" w:themeFillTint="66"/>
          </w:tcPr>
          <w:p w:rsidR="003D143D" w:rsidRPr="009A5117" w:rsidRDefault="003D143D" w:rsidP="00AB03F1">
            <w:pPr>
              <w:jc w:val="center"/>
              <w:rPr>
                <w:rFonts w:asciiTheme="minorHAnsi" w:hAnsiTheme="minorHAnsi" w:cstheme="minorHAnsi"/>
                <w:b w:val="0"/>
                <w:sz w:val="24"/>
              </w:rPr>
            </w:pPr>
            <w:r w:rsidRPr="009A5117">
              <w:rPr>
                <w:rFonts w:asciiTheme="minorHAnsi" w:hAnsiTheme="minorHAnsi" w:cstheme="minorHAnsi"/>
                <w:sz w:val="24"/>
              </w:rPr>
              <w:t>References</w:t>
            </w:r>
          </w:p>
        </w:tc>
      </w:tr>
      <w:tr w:rsidR="003D143D" w:rsidRPr="009A5117" w:rsidTr="00AB0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BE5F1" w:themeFill="accent1" w:themeFillTint="33"/>
          </w:tcPr>
          <w:p w:rsidR="003D143D" w:rsidRPr="009A5117" w:rsidRDefault="00992DC9" w:rsidP="00AB03F1">
            <w:pPr>
              <w:rPr>
                <w:rFonts w:asciiTheme="minorHAnsi" w:hAnsiTheme="minorHAnsi" w:cstheme="minorHAnsi"/>
                <w:b w:val="0"/>
                <w:color w:val="0000FF"/>
                <w:sz w:val="24"/>
                <w:u w:val="single"/>
              </w:rPr>
            </w:pPr>
            <w:r w:rsidRPr="00992DC9">
              <w:rPr>
                <w:rFonts w:asciiTheme="minorHAnsi" w:hAnsiTheme="minorHAnsi" w:cstheme="minorHAnsi"/>
                <w:b w:val="0"/>
                <w:color w:val="0000FF"/>
                <w:sz w:val="24"/>
                <w:u w:val="single"/>
              </w:rPr>
              <w:t>https://www.hudexchange.info/environmental-review/historic-preservation</w:t>
            </w:r>
          </w:p>
        </w:tc>
      </w:tr>
    </w:tbl>
    <w:p w:rsidR="003D143D" w:rsidRPr="009A5117" w:rsidRDefault="003D143D" w:rsidP="003D143D">
      <w:pPr>
        <w:pStyle w:val="Heading4"/>
        <w:rPr>
          <w:rFonts w:asciiTheme="minorHAnsi" w:hAnsiTheme="minorHAnsi" w:cstheme="minorHAnsi"/>
        </w:rPr>
      </w:pPr>
      <w:r w:rsidRPr="009A5117">
        <w:rPr>
          <w:rFonts w:asciiTheme="minorHAnsi" w:hAnsiTheme="minorHAnsi" w:cstheme="minorHAnsi"/>
        </w:rPr>
        <w:t xml:space="preserve">Threshold </w:t>
      </w:r>
    </w:p>
    <w:p w:rsidR="003D143D" w:rsidRPr="009A5117" w:rsidRDefault="003D143D" w:rsidP="003D143D">
      <w:pPr>
        <w:rPr>
          <w:rFonts w:cstheme="minorHAnsi"/>
          <w:b/>
          <w:sz w:val="24"/>
        </w:rPr>
      </w:pPr>
      <w:bookmarkStart w:id="1" w:name="_Toc353375418"/>
      <w:r w:rsidRPr="009A5117">
        <w:rPr>
          <w:rFonts w:cstheme="minorHAnsi"/>
          <w:b/>
          <w:sz w:val="24"/>
        </w:rPr>
        <w:t>Is Section 106 review required for your project?</w:t>
      </w:r>
      <w:bookmarkEnd w:id="1"/>
      <w:r w:rsidRPr="009A5117">
        <w:rPr>
          <w:rFonts w:cstheme="minorHAnsi"/>
          <w:b/>
          <w:sz w:val="24"/>
        </w:rPr>
        <w:t xml:space="preserve"> </w:t>
      </w:r>
    </w:p>
    <w:p w:rsidR="003D143D" w:rsidRPr="009A5117" w:rsidRDefault="004B2F39" w:rsidP="00ED772C">
      <w:pPr>
        <w:pStyle w:val="ListParagraph"/>
        <w:ind w:left="900" w:hanging="360"/>
        <w:rPr>
          <w:rFonts w:cstheme="minorHAnsi"/>
          <w:sz w:val="24"/>
        </w:rPr>
      </w:pPr>
      <w:sdt>
        <w:sdtPr>
          <w:rPr>
            <w:rFonts w:cstheme="minorHAnsi"/>
            <w:sz w:val="24"/>
          </w:rPr>
          <w:id w:val="-2006584695"/>
          <w14:checkbox>
            <w14:checked w14:val="0"/>
            <w14:checkedState w14:val="2612" w14:font="MS Gothic"/>
            <w14:uncheckedState w14:val="2610" w14:font="MS Gothic"/>
          </w14:checkbox>
        </w:sdtPr>
        <w:sdtEndPr/>
        <w:sdtContent>
          <w:r w:rsidR="00F62FAA">
            <w:rPr>
              <w:rFonts w:ascii="MS Gothic" w:eastAsia="MS Gothic" w:cstheme="minorHAnsi" w:hint="eastAsia"/>
              <w:sz w:val="24"/>
            </w:rPr>
            <w:t>☐</w:t>
          </w:r>
        </w:sdtContent>
      </w:sdt>
      <w:r w:rsidR="00ED772C">
        <w:rPr>
          <w:rFonts w:cstheme="minorHAnsi"/>
          <w:sz w:val="24"/>
        </w:rPr>
        <w:t xml:space="preserve">  </w:t>
      </w:r>
      <w:r w:rsidR="003D143D" w:rsidRPr="009A5117">
        <w:rPr>
          <w:rFonts w:cstheme="minorHAnsi"/>
          <w:sz w:val="24"/>
        </w:rPr>
        <w:t>No, because the project consists solely of activities lis</w:t>
      </w:r>
      <w:r w:rsidR="00ED772C">
        <w:rPr>
          <w:rFonts w:cstheme="minorHAnsi"/>
          <w:sz w:val="24"/>
        </w:rPr>
        <w:t xml:space="preserve">ted as exempt in a Programmatic </w:t>
      </w:r>
      <w:r w:rsidR="003D143D" w:rsidRPr="009A5117">
        <w:rPr>
          <w:rFonts w:cstheme="minorHAnsi"/>
          <w:sz w:val="24"/>
        </w:rPr>
        <w:t>Agreement (PA). (See the</w:t>
      </w:r>
      <w:hyperlink r:id="rId9" w:history="1">
        <w:r w:rsidR="003D143D" w:rsidRPr="009A5117">
          <w:rPr>
            <w:rStyle w:val="Hyperlink"/>
            <w:rFonts w:cstheme="minorHAnsi"/>
            <w:sz w:val="24"/>
          </w:rPr>
          <w:t xml:space="preserve"> PA Database</w:t>
        </w:r>
      </w:hyperlink>
      <w:r w:rsidR="003D143D" w:rsidRPr="009A5117">
        <w:rPr>
          <w:rFonts w:cstheme="minorHAnsi"/>
          <w:sz w:val="24"/>
        </w:rPr>
        <w:t xml:space="preserve"> to find applicable PAs.) </w:t>
      </w:r>
    </w:p>
    <w:p w:rsidR="003D143D" w:rsidRPr="009A5117" w:rsidRDefault="003D143D" w:rsidP="003D143D">
      <w:pPr>
        <w:pStyle w:val="ListParagraph"/>
        <w:ind w:left="900"/>
        <w:rPr>
          <w:rFonts w:cstheme="minorHAnsi"/>
          <w:b/>
          <w:sz w:val="24"/>
          <w:u w:val="single"/>
        </w:rPr>
      </w:pPr>
      <w:r w:rsidRPr="009A5117">
        <w:rPr>
          <w:rFonts w:cstheme="minorHAnsi"/>
          <w:b/>
          <w:sz w:val="24"/>
        </w:rPr>
        <w:t xml:space="preserve">Either </w:t>
      </w:r>
      <w:proofErr w:type="gramStart"/>
      <w:r w:rsidRPr="009A5117">
        <w:rPr>
          <w:rFonts w:cstheme="minorHAnsi"/>
          <w:b/>
          <w:sz w:val="24"/>
        </w:rPr>
        <w:t>provide</w:t>
      </w:r>
      <w:proofErr w:type="gramEnd"/>
      <w:r w:rsidRPr="009A5117">
        <w:rPr>
          <w:rFonts w:cstheme="minorHAnsi"/>
          <w:b/>
          <w:sz w:val="24"/>
        </w:rPr>
        <w:t xml:space="preserve"> the PA itself or a link to it here. Mark the applicable exemptions or </w:t>
      </w:r>
      <w:r w:rsidR="004E6617" w:rsidRPr="009A5117">
        <w:rPr>
          <w:rFonts w:cstheme="minorHAnsi"/>
          <w:b/>
          <w:sz w:val="24"/>
        </w:rPr>
        <w:t>include the text here:</w:t>
      </w:r>
    </w:p>
    <w:p w:rsidR="003D143D" w:rsidRPr="009A5117" w:rsidRDefault="00F62FAA" w:rsidP="003D143D">
      <w:pPr>
        <w:ind w:left="540" w:hanging="360"/>
        <w:rPr>
          <w:rFonts w:cstheme="minorHAnsi"/>
          <w:color w:val="00B050"/>
          <w:sz w:val="24"/>
        </w:rPr>
      </w:pPr>
      <w:r>
        <w:rPr>
          <w:rFonts w:cstheme="minorHAnsi"/>
          <w:noProof/>
          <w:color w:val="00B050"/>
          <w:sz w:val="24"/>
        </w:rPr>
        <mc:AlternateContent>
          <mc:Choice Requires="wps">
            <w:drawing>
              <wp:anchor distT="0" distB="0" distL="114300" distR="114300" simplePos="0" relativeHeight="251670528" behindDoc="0" locked="0" layoutInCell="1" allowOverlap="1">
                <wp:simplePos x="0" y="0"/>
                <wp:positionH relativeFrom="column">
                  <wp:posOffset>581025</wp:posOffset>
                </wp:positionH>
                <wp:positionV relativeFrom="paragraph">
                  <wp:posOffset>10160</wp:posOffset>
                </wp:positionV>
                <wp:extent cx="5181600" cy="12668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181600"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2FAA" w:rsidRDefault="00F62F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75pt;margin-top:.8pt;width:408pt;height:9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" fillcolor="white [3201]" strokeweight=".5pt">
                <v:textbox>
                  <w:txbxContent>
                    <w:p w:rsidR="00F62FAA" w:rsidRDefault="00F62FAA"/>
                  </w:txbxContent>
                </v:textbox>
              </v:shape>
            </w:pict>
          </mc:Fallback>
        </mc:AlternateContent>
      </w:r>
    </w:p>
    <w:p w:rsidR="003D143D" w:rsidRPr="009A5117" w:rsidRDefault="003D143D" w:rsidP="003D143D">
      <w:pPr>
        <w:pStyle w:val="ListParagraph"/>
        <w:ind w:left="540" w:hanging="360"/>
        <w:rPr>
          <w:rFonts w:cstheme="minorHAnsi"/>
          <w:sz w:val="24"/>
        </w:rPr>
      </w:pPr>
    </w:p>
    <w:p w:rsidR="003D143D" w:rsidRPr="009A5117" w:rsidRDefault="003D143D" w:rsidP="003D143D">
      <w:pPr>
        <w:pStyle w:val="ListParagraph"/>
        <w:ind w:left="540" w:hanging="360"/>
        <w:rPr>
          <w:rFonts w:cstheme="minorHAnsi"/>
          <w:sz w:val="24"/>
        </w:rPr>
      </w:pPr>
    </w:p>
    <w:p w:rsidR="004E6617" w:rsidRPr="009A5117" w:rsidRDefault="004E6617" w:rsidP="003D143D">
      <w:pPr>
        <w:pStyle w:val="ListParagraph"/>
        <w:ind w:left="540" w:hanging="360"/>
        <w:rPr>
          <w:rFonts w:cstheme="minorHAnsi"/>
          <w:sz w:val="24"/>
        </w:rPr>
      </w:pPr>
    </w:p>
    <w:p w:rsidR="003D143D" w:rsidRDefault="003D143D" w:rsidP="003D143D">
      <w:pPr>
        <w:pStyle w:val="ListParagraph"/>
        <w:ind w:left="540" w:hanging="360"/>
        <w:rPr>
          <w:rFonts w:cstheme="minorHAnsi"/>
          <w:sz w:val="24"/>
        </w:rPr>
      </w:pPr>
    </w:p>
    <w:p w:rsidR="009A5117" w:rsidRDefault="009A5117" w:rsidP="003D143D">
      <w:pPr>
        <w:pStyle w:val="ListParagraph"/>
        <w:ind w:left="540" w:hanging="360"/>
        <w:rPr>
          <w:rFonts w:cstheme="minorHAnsi"/>
          <w:sz w:val="24"/>
        </w:rPr>
      </w:pPr>
    </w:p>
    <w:p w:rsidR="009A5117" w:rsidRDefault="009A5117" w:rsidP="003D143D">
      <w:pPr>
        <w:pStyle w:val="ListParagraph"/>
        <w:ind w:left="540" w:hanging="360"/>
        <w:rPr>
          <w:rFonts w:cstheme="minorHAnsi"/>
          <w:sz w:val="24"/>
        </w:rPr>
      </w:pPr>
    </w:p>
    <w:p w:rsidR="003D143D" w:rsidRDefault="004E6617" w:rsidP="004E6617">
      <w:pPr>
        <w:pStyle w:val="ListParagraph"/>
        <w:ind w:left="540" w:hanging="360"/>
        <w:rPr>
          <w:rFonts w:cstheme="minorHAnsi"/>
          <w:i/>
          <w:szCs w:val="22"/>
        </w:rPr>
      </w:pPr>
      <w:r w:rsidRPr="009A5117">
        <w:rPr>
          <w:rFonts w:cstheme="minorHAnsi"/>
          <w:sz w:val="24"/>
        </w:rPr>
        <w:tab/>
      </w:r>
      <w:r w:rsidR="00F62FAA">
        <w:rPr>
          <w:rFonts w:cstheme="minorHAnsi"/>
          <w:sz w:val="24"/>
        </w:rPr>
        <w:tab/>
      </w:r>
      <w:r w:rsidRPr="009A5117">
        <w:rPr>
          <w:rFonts w:cstheme="minorHAnsi"/>
          <w:sz w:val="24"/>
        </w:rPr>
        <w:sym w:font="Wingdings" w:char="F0E0"/>
      </w:r>
      <w:r w:rsidRPr="009A5117">
        <w:rPr>
          <w:rFonts w:cstheme="minorHAnsi"/>
          <w:sz w:val="24"/>
        </w:rPr>
        <w:t xml:space="preserve"> </w:t>
      </w:r>
      <w:r w:rsidRPr="00F62FAA">
        <w:rPr>
          <w:rFonts w:cstheme="minorHAnsi"/>
          <w:i/>
          <w:szCs w:val="22"/>
        </w:rPr>
        <w:t>Continue to the Worksheet Summary.</w:t>
      </w:r>
    </w:p>
    <w:p w:rsidR="00ED772C" w:rsidRPr="009A5117" w:rsidRDefault="00ED772C" w:rsidP="004E6617">
      <w:pPr>
        <w:pStyle w:val="ListParagraph"/>
        <w:ind w:left="540" w:hanging="360"/>
        <w:rPr>
          <w:rFonts w:cstheme="minorHAnsi"/>
          <w:sz w:val="24"/>
        </w:rPr>
      </w:pPr>
    </w:p>
    <w:p w:rsidR="003D143D" w:rsidRPr="009A5117" w:rsidRDefault="004B2F39" w:rsidP="00ED772C">
      <w:pPr>
        <w:pStyle w:val="ListParagraph"/>
        <w:ind w:left="900" w:hanging="360"/>
        <w:rPr>
          <w:rFonts w:cstheme="minorHAnsi"/>
          <w:sz w:val="24"/>
        </w:rPr>
      </w:pPr>
      <w:sdt>
        <w:sdtPr>
          <w:rPr>
            <w:rFonts w:cstheme="minorHAnsi"/>
            <w:sz w:val="24"/>
          </w:rPr>
          <w:id w:val="-512845879"/>
          <w14:checkbox>
            <w14:checked w14:val="0"/>
            <w14:checkedState w14:val="2612" w14:font="MS Gothic"/>
            <w14:uncheckedState w14:val="2610" w14:font="MS Gothic"/>
          </w14:checkbox>
        </w:sdtPr>
        <w:sdtEndPr/>
        <w:sdtContent>
          <w:r w:rsidR="00F62FAA">
            <w:rPr>
              <w:rFonts w:ascii="MS Gothic" w:eastAsia="MS Gothic" w:hAnsi="MS Gothic" w:cstheme="minorHAnsi" w:hint="eastAsia"/>
              <w:sz w:val="24"/>
            </w:rPr>
            <w:t>☐</w:t>
          </w:r>
        </w:sdtContent>
      </w:sdt>
      <w:r w:rsidR="00ED772C">
        <w:rPr>
          <w:rFonts w:cstheme="minorHAnsi"/>
          <w:sz w:val="24"/>
        </w:rPr>
        <w:t xml:space="preserve">  </w:t>
      </w:r>
      <w:r w:rsidR="003D143D" w:rsidRPr="009A5117">
        <w:rPr>
          <w:rFonts w:cstheme="minorHAnsi"/>
          <w:sz w:val="24"/>
        </w:rPr>
        <w:t>No, because the project consists solely of activities included in a No Potential to Cause Effects memo or other determination [36 CFR 800.3(a</w:t>
      </w:r>
      <w:proofErr w:type="gramStart"/>
      <w:r w:rsidR="003D143D" w:rsidRPr="009A5117">
        <w:rPr>
          <w:rFonts w:cstheme="minorHAnsi"/>
          <w:sz w:val="24"/>
        </w:rPr>
        <w:t>)(</w:t>
      </w:r>
      <w:proofErr w:type="gramEnd"/>
      <w:r w:rsidR="003D143D" w:rsidRPr="009A5117">
        <w:rPr>
          <w:rFonts w:cstheme="minorHAnsi"/>
          <w:sz w:val="24"/>
        </w:rPr>
        <w:t xml:space="preserve">1)]. </w:t>
      </w:r>
    </w:p>
    <w:p w:rsidR="004E6617" w:rsidRPr="009A5117" w:rsidRDefault="004E6617" w:rsidP="0073466A">
      <w:pPr>
        <w:ind w:left="900"/>
        <w:rPr>
          <w:rFonts w:cstheme="minorHAnsi"/>
          <w:b/>
          <w:sz w:val="24"/>
        </w:rPr>
      </w:pPr>
      <w:r w:rsidRPr="009A5117">
        <w:rPr>
          <w:rFonts w:cstheme="minorHAnsi"/>
          <w:b/>
          <w:sz w:val="24"/>
        </w:rPr>
        <w:t xml:space="preserve">Either </w:t>
      </w:r>
      <w:proofErr w:type="gramStart"/>
      <w:r w:rsidRPr="009A5117">
        <w:rPr>
          <w:rFonts w:cstheme="minorHAnsi"/>
          <w:b/>
          <w:sz w:val="24"/>
        </w:rPr>
        <w:t>provide</w:t>
      </w:r>
      <w:proofErr w:type="gramEnd"/>
      <w:r w:rsidRPr="009A5117">
        <w:rPr>
          <w:rFonts w:cstheme="minorHAnsi"/>
          <w:b/>
          <w:sz w:val="24"/>
        </w:rPr>
        <w:t xml:space="preserve"> the memo itself or a link to it here. Explain and justify the other determination here: </w:t>
      </w:r>
    </w:p>
    <w:p w:rsidR="004E6617" w:rsidRPr="009A5117" w:rsidRDefault="0073466A" w:rsidP="004E6617">
      <w:pPr>
        <w:ind w:left="1080"/>
        <w:rPr>
          <w:rFonts w:cstheme="minorHAnsi"/>
          <w:b/>
          <w:color w:val="FF0000"/>
          <w:sz w:val="24"/>
        </w:rPr>
      </w:pPr>
      <w:r>
        <w:rPr>
          <w:rFonts w:cstheme="minorHAnsi"/>
          <w:b/>
          <w:noProof/>
          <w:color w:val="FF0000"/>
          <w:sz w:val="24"/>
        </w:rPr>
        <mc:AlternateContent>
          <mc:Choice Requires="wps">
            <w:drawing>
              <wp:anchor distT="0" distB="0" distL="114300" distR="114300" simplePos="0" relativeHeight="251671552" behindDoc="0" locked="0" layoutInCell="1" allowOverlap="1">
                <wp:simplePos x="0" y="0"/>
                <wp:positionH relativeFrom="column">
                  <wp:posOffset>581025</wp:posOffset>
                </wp:positionH>
                <wp:positionV relativeFrom="paragraph">
                  <wp:posOffset>53975</wp:posOffset>
                </wp:positionV>
                <wp:extent cx="5238750" cy="1285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2387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466A" w:rsidRDefault="007346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45.75pt;margin-top:4.25pt;width:412.5pt;height:101.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" fillcolor="white [3201]" strokeweight=".5pt">
                <v:textbox>
                  <w:txbxContent>
                    <w:p w:rsidR="0073466A" w:rsidRDefault="0073466A"/>
                  </w:txbxContent>
                </v:textbox>
              </v:shape>
            </w:pict>
          </mc:Fallback>
        </mc:AlternateContent>
      </w:r>
    </w:p>
    <w:p w:rsidR="004E6617" w:rsidRDefault="004E6617" w:rsidP="004E6617">
      <w:pPr>
        <w:rPr>
          <w:rFonts w:cstheme="minorHAnsi"/>
          <w:sz w:val="24"/>
        </w:rPr>
      </w:pPr>
    </w:p>
    <w:p w:rsidR="009A5117" w:rsidRPr="009A5117" w:rsidRDefault="009A5117" w:rsidP="004E6617">
      <w:pPr>
        <w:rPr>
          <w:rFonts w:cstheme="minorHAnsi"/>
          <w:sz w:val="24"/>
        </w:rPr>
      </w:pPr>
    </w:p>
    <w:p w:rsidR="004E6617" w:rsidRDefault="004E6617" w:rsidP="004E6617">
      <w:pPr>
        <w:pStyle w:val="ListParagraph"/>
        <w:ind w:left="540"/>
        <w:rPr>
          <w:rFonts w:cstheme="minorHAnsi"/>
          <w:sz w:val="24"/>
        </w:rPr>
      </w:pPr>
    </w:p>
    <w:p w:rsidR="009A5117" w:rsidRPr="009A5117" w:rsidRDefault="009A5117" w:rsidP="004E6617">
      <w:pPr>
        <w:pStyle w:val="ListParagraph"/>
        <w:ind w:left="540"/>
        <w:rPr>
          <w:rFonts w:cstheme="minorHAnsi"/>
          <w:sz w:val="24"/>
        </w:rPr>
      </w:pPr>
    </w:p>
    <w:p w:rsidR="004E6617" w:rsidRPr="009A5117" w:rsidRDefault="004E6617" w:rsidP="004E6617">
      <w:pPr>
        <w:pStyle w:val="ListParagraph"/>
        <w:ind w:left="540"/>
        <w:rPr>
          <w:rFonts w:cstheme="minorHAnsi"/>
          <w:sz w:val="24"/>
        </w:rPr>
      </w:pPr>
    </w:p>
    <w:p w:rsidR="003D143D" w:rsidRPr="009A5117" w:rsidRDefault="003D143D" w:rsidP="004E6617">
      <w:pPr>
        <w:rPr>
          <w:rFonts w:cstheme="minorHAnsi"/>
          <w:sz w:val="24"/>
        </w:rPr>
      </w:pPr>
    </w:p>
    <w:p w:rsidR="004E6617" w:rsidRPr="009A5117" w:rsidRDefault="004E6617" w:rsidP="004E6617">
      <w:pPr>
        <w:pStyle w:val="ListParagraph"/>
        <w:ind w:left="540" w:hanging="360"/>
        <w:rPr>
          <w:rFonts w:cstheme="minorHAnsi"/>
          <w:sz w:val="24"/>
        </w:rPr>
      </w:pPr>
      <w:r w:rsidRPr="009A5117">
        <w:rPr>
          <w:rFonts w:cstheme="minorHAnsi"/>
          <w:sz w:val="24"/>
        </w:rPr>
        <w:tab/>
      </w:r>
      <w:r w:rsidRPr="009A5117">
        <w:rPr>
          <w:rFonts w:cstheme="minorHAnsi"/>
          <w:sz w:val="24"/>
        </w:rPr>
        <w:tab/>
      </w:r>
      <w:r w:rsidRPr="009A5117">
        <w:rPr>
          <w:rFonts w:cstheme="minorHAnsi"/>
          <w:sz w:val="24"/>
        </w:rPr>
        <w:sym w:font="Wingdings" w:char="F0E0"/>
      </w:r>
      <w:r w:rsidRPr="009A5117">
        <w:rPr>
          <w:rFonts w:cstheme="minorHAnsi"/>
          <w:sz w:val="24"/>
        </w:rPr>
        <w:t xml:space="preserve"> </w:t>
      </w:r>
      <w:r w:rsidRPr="009A5117">
        <w:rPr>
          <w:rFonts w:cstheme="minorHAnsi"/>
          <w:i/>
          <w:sz w:val="24"/>
        </w:rPr>
        <w:t>Continue to the Worksheet Summary.</w:t>
      </w:r>
    </w:p>
    <w:p w:rsidR="004E6617" w:rsidRDefault="004E6617" w:rsidP="004E6617">
      <w:pPr>
        <w:rPr>
          <w:rFonts w:cstheme="minorHAnsi"/>
          <w:sz w:val="24"/>
        </w:rPr>
      </w:pPr>
    </w:p>
    <w:p w:rsidR="00ED772C" w:rsidRPr="009A5117" w:rsidRDefault="00ED772C" w:rsidP="004E6617">
      <w:pPr>
        <w:rPr>
          <w:rFonts w:cstheme="minorHAnsi"/>
          <w:sz w:val="24"/>
        </w:rPr>
      </w:pPr>
    </w:p>
    <w:p w:rsidR="003D143D" w:rsidRDefault="004B2F39" w:rsidP="004E6617">
      <w:pPr>
        <w:pStyle w:val="ListParagraph"/>
        <w:ind w:left="540"/>
        <w:rPr>
          <w:rFonts w:cstheme="minorHAnsi"/>
          <w:i/>
          <w:sz w:val="24"/>
        </w:rPr>
      </w:pPr>
      <w:sdt>
        <w:sdtPr>
          <w:rPr>
            <w:rFonts w:cstheme="minorHAnsi"/>
            <w:sz w:val="24"/>
          </w:rPr>
          <w:id w:val="1678152299"/>
          <w14:checkbox>
            <w14:checked w14:val="0"/>
            <w14:checkedState w14:val="2612" w14:font="MS Gothic"/>
            <w14:uncheckedState w14:val="2610" w14:font="MS Gothic"/>
          </w14:checkbox>
        </w:sdtPr>
        <w:sdtEndPr/>
        <w:sdtContent>
          <w:r w:rsidR="00F62FAA">
            <w:rPr>
              <w:rFonts w:ascii="MS Gothic" w:eastAsia="MS Gothic" w:hAnsi="MS Gothic" w:cstheme="minorHAnsi" w:hint="eastAsia"/>
              <w:sz w:val="24"/>
            </w:rPr>
            <w:t>☐</w:t>
          </w:r>
        </w:sdtContent>
      </w:sdt>
      <w:r w:rsidR="003D143D" w:rsidRPr="009A5117">
        <w:rPr>
          <w:rFonts w:cstheme="minorHAnsi"/>
          <w:sz w:val="24"/>
        </w:rPr>
        <w:t xml:space="preserve">Yes, because the project includes activities with potential to cause effects (direct or indirect). </w:t>
      </w:r>
      <w:r w:rsidR="004E6617" w:rsidRPr="009A5117">
        <w:rPr>
          <w:rFonts w:cstheme="minorHAnsi"/>
          <w:sz w:val="24"/>
        </w:rPr>
        <w:sym w:font="Wingdings" w:char="F0E0"/>
      </w:r>
      <w:r w:rsidR="004E6617" w:rsidRPr="009A5117">
        <w:rPr>
          <w:rFonts w:cstheme="minorHAnsi"/>
          <w:sz w:val="24"/>
        </w:rPr>
        <w:t xml:space="preserve"> </w:t>
      </w:r>
      <w:r w:rsidR="004E6617" w:rsidRPr="009A5117">
        <w:rPr>
          <w:rFonts w:cstheme="minorHAnsi"/>
          <w:i/>
          <w:sz w:val="24"/>
        </w:rPr>
        <w:t xml:space="preserve">Continue to Step 1. </w:t>
      </w:r>
    </w:p>
    <w:p w:rsidR="0073466A" w:rsidRPr="009A5117" w:rsidRDefault="0073466A" w:rsidP="004E6617">
      <w:pPr>
        <w:pStyle w:val="ListParagraph"/>
        <w:ind w:left="540"/>
        <w:rPr>
          <w:rFonts w:cstheme="minorHAnsi"/>
          <w:i/>
          <w:sz w:val="24"/>
        </w:rPr>
      </w:pPr>
    </w:p>
    <w:p w:rsidR="003D143D" w:rsidRPr="009A5117" w:rsidRDefault="003D143D" w:rsidP="003D143D">
      <w:pPr>
        <w:rPr>
          <w:rFonts w:cstheme="minorHAnsi"/>
          <w:b/>
          <w:sz w:val="24"/>
        </w:rPr>
      </w:pPr>
      <w:r w:rsidRPr="009A5117">
        <w:rPr>
          <w:rFonts w:cstheme="minorHAnsi"/>
          <w:b/>
          <w:noProof/>
          <w:sz w:val="24"/>
        </w:rPr>
        <mc:AlternateContent>
          <mc:Choice Requires="wps">
            <w:drawing>
              <wp:anchor distT="0" distB="0" distL="114300" distR="114300" simplePos="0" relativeHeight="251669504" behindDoc="1" locked="0" layoutInCell="1" allowOverlap="1" wp14:anchorId="5E6EAB89" wp14:editId="56B78780">
                <wp:simplePos x="0" y="0"/>
                <wp:positionH relativeFrom="column">
                  <wp:posOffset>26035</wp:posOffset>
                </wp:positionH>
                <wp:positionV relativeFrom="paragraph">
                  <wp:posOffset>77470</wp:posOffset>
                </wp:positionV>
                <wp:extent cx="5808980" cy="2044700"/>
                <wp:effectExtent l="0" t="0" r="20320" b="12700"/>
                <wp:wrapNone/>
                <wp:docPr id="817"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8980" cy="2044700"/>
                        </a:xfrm>
                        <a:prstGeom prst="rect">
                          <a:avLst/>
                        </a:prstGeom>
                        <a:solidFill>
                          <a:schemeClr val="bg1">
                            <a:lumMod val="8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7" o:spid="_x0000_s1026" style="position:absolute;margin-left:2.05pt;margin-top:6.1pt;width:457.4pt;height:1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" fillcolor="#d8d8d8 [2732]"/>
            </w:pict>
          </mc:Fallback>
        </mc:AlternateContent>
      </w:r>
    </w:p>
    <w:p w:rsidR="003D143D" w:rsidRPr="009A5117" w:rsidRDefault="003D143D" w:rsidP="003D143D">
      <w:pPr>
        <w:ind w:left="270"/>
        <w:rPr>
          <w:rFonts w:cstheme="minorHAnsi"/>
          <w:b/>
          <w:sz w:val="24"/>
        </w:rPr>
      </w:pPr>
      <w:bookmarkStart w:id="2" w:name="_Toc353375426"/>
      <w:r w:rsidRPr="009A5117">
        <w:rPr>
          <w:rFonts w:cstheme="minorHAnsi"/>
          <w:b/>
          <w:sz w:val="24"/>
        </w:rPr>
        <w:t xml:space="preserve">The </w:t>
      </w:r>
      <w:r w:rsidRPr="009A5117">
        <w:rPr>
          <w:rFonts w:cstheme="minorHAnsi"/>
          <w:b/>
          <w:sz w:val="24"/>
          <w:u w:val="single"/>
        </w:rPr>
        <w:t>Section 106 Process</w:t>
      </w:r>
      <w:bookmarkEnd w:id="2"/>
    </w:p>
    <w:p w:rsidR="003D143D" w:rsidRPr="009A5117" w:rsidRDefault="003D143D" w:rsidP="003D143D">
      <w:pPr>
        <w:ind w:left="270"/>
        <w:rPr>
          <w:rFonts w:cstheme="minorHAnsi"/>
          <w:sz w:val="24"/>
        </w:rPr>
      </w:pPr>
      <w:r w:rsidRPr="009A5117">
        <w:rPr>
          <w:rFonts w:cstheme="minorHAnsi"/>
          <w:sz w:val="24"/>
        </w:rPr>
        <w:t xml:space="preserve">After determining the need to </w:t>
      </w:r>
      <w:proofErr w:type="gramStart"/>
      <w:r w:rsidRPr="009A5117">
        <w:rPr>
          <w:rFonts w:cstheme="minorHAnsi"/>
          <w:sz w:val="24"/>
        </w:rPr>
        <w:t>do a Section 106 review</w:t>
      </w:r>
      <w:proofErr w:type="gramEnd"/>
      <w:r w:rsidRPr="009A5117">
        <w:rPr>
          <w:rFonts w:cstheme="minorHAnsi"/>
          <w:sz w:val="24"/>
        </w:rPr>
        <w:t>, initiate consultation with regulatory and other interested parties, identify and evaluate historic properties, assess effects of the project on properties listed on or eligible for the National Register of Historic Places, and resolve any adverse effects through project design modifications or mitigation.</w:t>
      </w:r>
    </w:p>
    <w:p w:rsidR="003D143D" w:rsidRPr="009A5117" w:rsidRDefault="003D143D" w:rsidP="003D143D">
      <w:pPr>
        <w:ind w:left="270"/>
        <w:rPr>
          <w:rFonts w:cstheme="minorHAnsi"/>
          <w:sz w:val="24"/>
        </w:rPr>
      </w:pPr>
      <w:r w:rsidRPr="009A5117">
        <w:rPr>
          <w:rFonts w:cstheme="minorHAnsi"/>
          <w:sz w:val="24"/>
        </w:rPr>
        <w:t xml:space="preserve">Note that consultation continues through all phases of the review.  </w:t>
      </w:r>
    </w:p>
    <w:p w:rsidR="003D143D" w:rsidRPr="009A5117" w:rsidRDefault="003D143D" w:rsidP="003D143D">
      <w:pPr>
        <w:ind w:left="270"/>
        <w:rPr>
          <w:rFonts w:cstheme="minorHAnsi"/>
          <w:sz w:val="24"/>
        </w:rPr>
      </w:pPr>
      <w:r w:rsidRPr="009A5117">
        <w:rPr>
          <w:rFonts w:cstheme="minorHAnsi"/>
          <w:sz w:val="24"/>
        </w:rPr>
        <w:t>Step 1: Initiate consultation</w:t>
      </w:r>
    </w:p>
    <w:p w:rsidR="003D143D" w:rsidRPr="009A5117" w:rsidRDefault="003D143D" w:rsidP="003D143D">
      <w:pPr>
        <w:ind w:left="270"/>
        <w:rPr>
          <w:rFonts w:cstheme="minorHAnsi"/>
          <w:sz w:val="24"/>
        </w:rPr>
      </w:pPr>
      <w:r w:rsidRPr="009A5117">
        <w:rPr>
          <w:rFonts w:cstheme="minorHAnsi"/>
          <w:sz w:val="24"/>
        </w:rPr>
        <w:t>Step 2: Identify and evaluate historic properties</w:t>
      </w:r>
    </w:p>
    <w:p w:rsidR="003D143D" w:rsidRPr="009A5117" w:rsidRDefault="003D143D" w:rsidP="003D143D">
      <w:pPr>
        <w:ind w:left="270"/>
        <w:rPr>
          <w:rFonts w:cstheme="minorHAnsi"/>
          <w:sz w:val="24"/>
        </w:rPr>
      </w:pPr>
      <w:r w:rsidRPr="009A5117">
        <w:rPr>
          <w:rFonts w:cstheme="minorHAnsi"/>
          <w:sz w:val="24"/>
        </w:rPr>
        <w:t>Step 3: Assess effects of the project on historic properties</w:t>
      </w:r>
    </w:p>
    <w:p w:rsidR="003D143D" w:rsidRPr="009A5117" w:rsidRDefault="003D143D" w:rsidP="003D143D">
      <w:pPr>
        <w:ind w:left="270"/>
        <w:rPr>
          <w:rFonts w:cstheme="minorHAnsi"/>
          <w:sz w:val="24"/>
        </w:rPr>
      </w:pPr>
      <w:r w:rsidRPr="009A5117">
        <w:rPr>
          <w:rFonts w:cstheme="minorHAnsi"/>
          <w:sz w:val="24"/>
        </w:rPr>
        <w:t xml:space="preserve">Step 4: Resolve any adverse effects  </w:t>
      </w:r>
    </w:p>
    <w:p w:rsidR="003D143D" w:rsidRPr="009A5117" w:rsidRDefault="003D143D" w:rsidP="003D143D">
      <w:pPr>
        <w:pStyle w:val="NoSpacing"/>
        <w:rPr>
          <w:rFonts w:cstheme="minorHAnsi"/>
          <w:sz w:val="24"/>
          <w:szCs w:val="24"/>
        </w:rPr>
      </w:pPr>
    </w:p>
    <w:p w:rsidR="003D143D" w:rsidRPr="009A5117" w:rsidRDefault="003D143D" w:rsidP="003D143D">
      <w:pPr>
        <w:pStyle w:val="Heading4"/>
        <w:rPr>
          <w:rFonts w:asciiTheme="minorHAnsi" w:hAnsiTheme="minorHAnsi" w:cstheme="minorHAnsi"/>
        </w:rPr>
      </w:pPr>
      <w:r w:rsidRPr="009A5117">
        <w:rPr>
          <w:rFonts w:asciiTheme="minorHAnsi" w:hAnsiTheme="minorHAnsi" w:cstheme="minorHAnsi"/>
        </w:rPr>
        <w:t xml:space="preserve">Step 1 - Initiate Consultation </w:t>
      </w:r>
    </w:p>
    <w:p w:rsidR="003D143D" w:rsidRPr="009A5117" w:rsidRDefault="003D143D" w:rsidP="0073466A">
      <w:pPr>
        <w:jc w:val="both"/>
        <w:rPr>
          <w:rFonts w:cstheme="minorHAnsi"/>
          <w:sz w:val="24"/>
        </w:rPr>
      </w:pPr>
      <w:r w:rsidRPr="009A5117">
        <w:rPr>
          <w:rFonts w:cstheme="minorHAnsi"/>
          <w:sz w:val="24"/>
        </w:rPr>
        <w:t xml:space="preserve">The following parties are entitled to participate in Section 106 reviews: Advisory Council on Historic Preservation; State Historic Preservation Officers (SHPOs); federally recognized Indian tribes/Tribal Historic Preservation Officers (THPOs); Native Hawaiian Organizations (NHOs); local governments; and project grantees.  The general public and individuals and organizations with a demonstrated interest in a project may participate as consulting parties at the discretion of the RE or HUD official.   Participation varies with the nature and scope of a project.   Refer to HUD’s website for guidance on consultation, including the required timeframes for response.  Consultation should begin early to enable full consideration of preservation options.     </w:t>
      </w:r>
    </w:p>
    <w:p w:rsidR="003D143D" w:rsidRPr="009A5117" w:rsidRDefault="003D143D" w:rsidP="0073466A">
      <w:pPr>
        <w:jc w:val="both"/>
        <w:rPr>
          <w:rFonts w:cstheme="minorHAnsi"/>
          <w:sz w:val="24"/>
        </w:rPr>
      </w:pPr>
    </w:p>
    <w:p w:rsidR="003D143D" w:rsidRPr="009A5117" w:rsidRDefault="003D143D" w:rsidP="0073466A">
      <w:pPr>
        <w:jc w:val="both"/>
        <w:rPr>
          <w:rFonts w:cstheme="minorHAnsi"/>
          <w:sz w:val="24"/>
        </w:rPr>
      </w:pPr>
      <w:r w:rsidRPr="009A5117">
        <w:rPr>
          <w:rFonts w:cstheme="minorHAnsi"/>
          <w:sz w:val="24"/>
        </w:rPr>
        <w:t xml:space="preserve">Use the </w:t>
      </w:r>
      <w:hyperlink r:id="rId10" w:history="1">
        <w:r w:rsidRPr="009A5117">
          <w:rPr>
            <w:rStyle w:val="Hyperlink"/>
            <w:rFonts w:cstheme="minorHAnsi"/>
            <w:sz w:val="24"/>
          </w:rPr>
          <w:t xml:space="preserve">When </w:t>
        </w:r>
        <w:proofErr w:type="gramStart"/>
        <w:r w:rsidRPr="009A5117">
          <w:rPr>
            <w:rStyle w:val="Hyperlink"/>
            <w:rFonts w:cstheme="minorHAnsi"/>
            <w:sz w:val="24"/>
          </w:rPr>
          <w:t>To Consult With</w:t>
        </w:r>
        <w:proofErr w:type="gramEnd"/>
        <w:r w:rsidRPr="009A5117">
          <w:rPr>
            <w:rStyle w:val="Hyperlink"/>
            <w:rFonts w:cstheme="minorHAnsi"/>
            <w:sz w:val="24"/>
          </w:rPr>
          <w:t xml:space="preserve"> Tribes checklist</w:t>
        </w:r>
      </w:hyperlink>
      <w:r w:rsidRPr="009A5117">
        <w:rPr>
          <w:rFonts w:cstheme="minorHAnsi"/>
          <w:sz w:val="24"/>
        </w:rPr>
        <w:t xml:space="preserve"> within </w:t>
      </w:r>
      <w:hyperlink r:id="rId11" w:history="1">
        <w:r w:rsidRPr="009A5117">
          <w:rPr>
            <w:rStyle w:val="Hyperlink"/>
            <w:rFonts w:cstheme="minorHAnsi"/>
            <w:sz w:val="24"/>
          </w:rPr>
          <w:t>Notice CPD-12-006: Process for Tribal Consultation</w:t>
        </w:r>
      </w:hyperlink>
      <w:r w:rsidRPr="009A5117">
        <w:rPr>
          <w:rFonts w:cstheme="minorHAnsi"/>
          <w:sz w:val="24"/>
        </w:rPr>
        <w:t xml:space="preserve"> to determine if you should invite tribes to consult on a particular project.  Use the </w:t>
      </w:r>
      <w:hyperlink r:id="rId12" w:history="1">
        <w:r w:rsidRPr="009A5117">
          <w:rPr>
            <w:rStyle w:val="Hyperlink"/>
            <w:rFonts w:cstheme="minorHAnsi"/>
            <w:sz w:val="24"/>
          </w:rPr>
          <w:t>Tribal Directory Assessment Tool (TDAT)</w:t>
        </w:r>
      </w:hyperlink>
      <w:r w:rsidRPr="009A5117">
        <w:rPr>
          <w:rFonts w:cstheme="minorHAnsi"/>
          <w:sz w:val="24"/>
        </w:rPr>
        <w:t xml:space="preserve"> to identify tribes that may have an interest in the area where the project is located. Note that consultants may not initiate consultation with Tribes. </w:t>
      </w:r>
    </w:p>
    <w:p w:rsidR="003D143D" w:rsidRPr="009A5117" w:rsidRDefault="003D143D" w:rsidP="003D143D">
      <w:pPr>
        <w:rPr>
          <w:rFonts w:cstheme="minorHAnsi"/>
          <w:sz w:val="24"/>
        </w:rPr>
      </w:pPr>
    </w:p>
    <w:p w:rsidR="003D143D" w:rsidRDefault="003D143D" w:rsidP="003D143D">
      <w:pPr>
        <w:rPr>
          <w:rFonts w:cstheme="minorHAnsi"/>
          <w:b/>
          <w:sz w:val="24"/>
        </w:rPr>
      </w:pPr>
      <w:r w:rsidRPr="009A5117">
        <w:rPr>
          <w:rFonts w:cstheme="minorHAnsi"/>
          <w:b/>
          <w:sz w:val="24"/>
        </w:rPr>
        <w:t>Select all consulting parties below (check all that apply):</w:t>
      </w:r>
    </w:p>
    <w:p w:rsidR="00F30BE7" w:rsidRDefault="00F30BE7" w:rsidP="003D143D">
      <w:pPr>
        <w:rPr>
          <w:rFonts w:cstheme="minorHAnsi"/>
          <w:sz w:val="24"/>
        </w:rPr>
      </w:pPr>
      <w:r>
        <w:rPr>
          <w:rFonts w:cstheme="minorHAnsi"/>
          <w:b/>
          <w:sz w:val="24"/>
        </w:rPr>
        <w:tab/>
      </w:r>
      <w:sdt>
        <w:sdtPr>
          <w:rPr>
            <w:rFonts w:cstheme="minorHAnsi"/>
            <w:sz w:val="24"/>
          </w:rPr>
          <w:id w:val="1746301889"/>
          <w14:checkbox>
            <w14:checked w14:val="0"/>
            <w14:checkedState w14:val="2612" w14:font="MS Gothic"/>
            <w14:uncheckedState w14:val="2610" w14:font="MS Gothic"/>
          </w14:checkbox>
        </w:sdtPr>
        <w:sdtEndPr/>
        <w:sdtContent>
          <w:r w:rsidR="0073466A" w:rsidRPr="0073466A">
            <w:rPr>
              <w:rFonts w:ascii="MS Gothic" w:eastAsia="MS Gothic" w:hAnsi="MS Gothic" w:cstheme="minorHAnsi" w:hint="eastAsia"/>
              <w:sz w:val="24"/>
            </w:rPr>
            <w:t>☐</w:t>
          </w:r>
        </w:sdtContent>
      </w:sdt>
      <w:r w:rsidRPr="00F30BE7">
        <w:rPr>
          <w:rFonts w:cstheme="minorHAnsi"/>
          <w:sz w:val="24"/>
        </w:rPr>
        <w:t>State</w:t>
      </w:r>
      <w:r>
        <w:rPr>
          <w:rFonts w:cstheme="minorHAnsi"/>
          <w:sz w:val="24"/>
        </w:rPr>
        <w:t xml:space="preserve"> Historic Preservation Officer (SHPO)</w:t>
      </w:r>
      <w:r w:rsidR="0073466A">
        <w:rPr>
          <w:rFonts w:cstheme="minorHAnsi"/>
          <w:sz w:val="24"/>
        </w:rPr>
        <w:t xml:space="preserve"> </w:t>
      </w:r>
    </w:p>
    <w:p w:rsidR="007A214D" w:rsidRDefault="00F30BE7" w:rsidP="003D143D">
      <w:pPr>
        <w:rPr>
          <w:rFonts w:cstheme="minorHAnsi"/>
          <w:sz w:val="24"/>
        </w:rPr>
      </w:pPr>
      <w:r>
        <w:rPr>
          <w:rFonts w:cstheme="minorHAnsi"/>
          <w:sz w:val="24"/>
        </w:rPr>
        <w:tab/>
      </w:r>
      <w:sdt>
        <w:sdtPr>
          <w:rPr>
            <w:rFonts w:cstheme="minorHAnsi"/>
            <w:sz w:val="24"/>
          </w:rPr>
          <w:id w:val="-134794"/>
          <w14:checkbox>
            <w14:checked w14:val="0"/>
            <w14:checkedState w14:val="2612" w14:font="MS Gothic"/>
            <w14:uncheckedState w14:val="2610" w14:font="MS Gothic"/>
          </w14:checkbox>
        </w:sdtPr>
        <w:sdtEndPr/>
        <w:sdtContent>
          <w:r w:rsidR="0073466A">
            <w:rPr>
              <w:rFonts w:ascii="MS Gothic" w:eastAsia="MS Gothic" w:hAnsi="MS Gothic" w:cstheme="minorHAnsi" w:hint="eastAsia"/>
              <w:sz w:val="24"/>
            </w:rPr>
            <w:t>☐</w:t>
          </w:r>
        </w:sdtContent>
      </w:sdt>
      <w:r>
        <w:rPr>
          <w:rFonts w:cstheme="minorHAnsi"/>
          <w:sz w:val="24"/>
        </w:rPr>
        <w:t>Advisory Council on Histo</w:t>
      </w:r>
      <w:r w:rsidR="007A214D">
        <w:rPr>
          <w:rFonts w:cstheme="minorHAnsi"/>
          <w:sz w:val="24"/>
        </w:rPr>
        <w:t>ric Preservation</w:t>
      </w:r>
    </w:p>
    <w:p w:rsidR="00F30BE7" w:rsidRPr="009A5117" w:rsidRDefault="004B2F39" w:rsidP="007A214D">
      <w:pPr>
        <w:ind w:left="720"/>
        <w:rPr>
          <w:rFonts w:cstheme="minorHAnsi"/>
          <w:b/>
          <w:sz w:val="24"/>
        </w:rPr>
      </w:pPr>
      <w:sdt>
        <w:sdtPr>
          <w:rPr>
            <w:rFonts w:cstheme="minorHAnsi"/>
            <w:sz w:val="24"/>
          </w:rPr>
          <w:id w:val="-1364050800"/>
          <w14:checkbox>
            <w14:checked w14:val="0"/>
            <w14:checkedState w14:val="2612" w14:font="MS Gothic"/>
            <w14:uncheckedState w14:val="2610" w14:font="MS Gothic"/>
          </w14:checkbox>
        </w:sdtPr>
        <w:sdtEndPr/>
        <w:sdtContent>
          <w:r w:rsidR="0073466A">
            <w:rPr>
              <w:rFonts w:ascii="MS Gothic" w:eastAsia="MS Gothic" w:hAnsi="MS Gothic" w:cstheme="minorHAnsi" w:hint="eastAsia"/>
              <w:sz w:val="24"/>
            </w:rPr>
            <w:t>☐</w:t>
          </w:r>
        </w:sdtContent>
      </w:sdt>
      <w:r w:rsidR="007A214D">
        <w:rPr>
          <w:rFonts w:cstheme="minorHAnsi"/>
          <w:sz w:val="24"/>
        </w:rPr>
        <w:t xml:space="preserve">Indian Tribes, </w:t>
      </w:r>
      <w:r w:rsidR="007A214D" w:rsidRPr="009A5117">
        <w:rPr>
          <w:rFonts w:cstheme="minorHAnsi"/>
          <w:sz w:val="24"/>
        </w:rPr>
        <w:t>including Tribal Historic Preservation Officers (THPOs) or Native</w:t>
      </w:r>
      <w:r w:rsidR="0073466A">
        <w:rPr>
          <w:rFonts w:cstheme="minorHAnsi"/>
          <w:sz w:val="24"/>
        </w:rPr>
        <w:t xml:space="preserve">           </w:t>
      </w:r>
      <w:r w:rsidR="007A214D" w:rsidRPr="009A5117">
        <w:rPr>
          <w:rFonts w:cstheme="minorHAnsi"/>
          <w:sz w:val="24"/>
        </w:rPr>
        <w:t xml:space="preserve"> </w:t>
      </w:r>
      <w:sdt>
        <w:sdtPr>
          <w:rPr>
            <w:rFonts w:cstheme="minorHAnsi"/>
            <w:sz w:val="24"/>
          </w:rPr>
          <w:id w:val="-1664538960"/>
          <w14:checkbox>
            <w14:checked w14:val="0"/>
            <w14:checkedState w14:val="2612" w14:font="MS Gothic"/>
            <w14:uncheckedState w14:val="2610" w14:font="MS Gothic"/>
          </w14:checkbox>
        </w:sdtPr>
        <w:sdtEndPr/>
        <w:sdtContent>
          <w:r w:rsidR="0073466A">
            <w:rPr>
              <w:rFonts w:ascii="MS Gothic" w:eastAsia="MS Gothic" w:hAnsi="MS Gothic" w:cstheme="minorHAnsi" w:hint="eastAsia"/>
              <w:sz w:val="24"/>
            </w:rPr>
            <w:t>☐</w:t>
          </w:r>
        </w:sdtContent>
      </w:sdt>
      <w:r w:rsidR="007A214D" w:rsidRPr="009A5117">
        <w:rPr>
          <w:rFonts w:cstheme="minorHAnsi"/>
          <w:sz w:val="24"/>
        </w:rPr>
        <w:t>Hawaiian Organizations (NHOs)</w:t>
      </w:r>
    </w:p>
    <w:p w:rsidR="003D143D" w:rsidRPr="009A5117" w:rsidRDefault="00A5010A" w:rsidP="00A5010A">
      <w:pPr>
        <w:ind w:left="1080"/>
        <w:rPr>
          <w:rFonts w:cstheme="minorHAnsi"/>
          <w:b/>
          <w:sz w:val="24"/>
        </w:rPr>
      </w:pPr>
      <w:r w:rsidRPr="009A5117">
        <w:rPr>
          <w:rFonts w:cstheme="minorHAnsi"/>
          <w:b/>
          <w:sz w:val="24"/>
        </w:rPr>
        <w:t xml:space="preserve">List all tribes that were consulted here and their status of consultation: </w:t>
      </w:r>
    </w:p>
    <w:p w:rsidR="003D143D" w:rsidRPr="009A5117" w:rsidRDefault="0073466A" w:rsidP="003D143D">
      <w:pPr>
        <w:rPr>
          <w:rFonts w:cstheme="minorHAnsi"/>
          <w:color w:val="00B050"/>
          <w:sz w:val="24"/>
        </w:rPr>
      </w:pPr>
      <w:r>
        <w:rPr>
          <w:rFonts w:cstheme="minorHAnsi"/>
          <w:noProof/>
          <w:color w:val="00B050"/>
          <w:sz w:val="24"/>
        </w:rPr>
        <mc:AlternateContent>
          <mc:Choice Requires="wps">
            <w:drawing>
              <wp:anchor distT="0" distB="0" distL="114300" distR="114300" simplePos="0" relativeHeight="251672576" behindDoc="0" locked="0" layoutInCell="1" allowOverlap="1">
                <wp:simplePos x="0" y="0"/>
                <wp:positionH relativeFrom="column">
                  <wp:posOffset>733425</wp:posOffset>
                </wp:positionH>
                <wp:positionV relativeFrom="paragraph">
                  <wp:posOffset>36195</wp:posOffset>
                </wp:positionV>
                <wp:extent cx="5104130" cy="1009650"/>
                <wp:effectExtent l="0" t="0" r="20320" b="19050"/>
                <wp:wrapNone/>
                <wp:docPr id="3" name="Text Box 3"/>
                <wp:cNvGraphicFramePr/>
                <a:graphic xmlns:a="http://schemas.openxmlformats.org/drawingml/2006/main">
                  <a:graphicData uri="http://schemas.microsoft.com/office/word/2010/wordprocessingShape">
                    <wps:wsp>
                      <wps:cNvSpPr txBox="1"/>
                      <wps:spPr>
                        <a:xfrm>
                          <a:off x="0" y="0"/>
                          <a:ext cx="510413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466A" w:rsidRDefault="007346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57.75pt;margin-top:2.85pt;width:401.9pt;height:7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" fillcolor="white [3201]" strokeweight=".5pt">
                <v:textbox>
                  <w:txbxContent>
                    <w:p w:rsidR="0073466A" w:rsidRDefault="0073466A"/>
                  </w:txbxContent>
                </v:textbox>
              </v:shape>
            </w:pict>
          </mc:Fallback>
        </mc:AlternateContent>
      </w:r>
    </w:p>
    <w:p w:rsidR="00A5010A" w:rsidRPr="009A5117" w:rsidRDefault="00A5010A" w:rsidP="003D143D">
      <w:pPr>
        <w:rPr>
          <w:rFonts w:cstheme="minorHAnsi"/>
          <w:sz w:val="24"/>
        </w:rPr>
      </w:pPr>
    </w:p>
    <w:p w:rsidR="00A5010A" w:rsidRDefault="00A5010A" w:rsidP="00A5010A">
      <w:pPr>
        <w:rPr>
          <w:rFonts w:cstheme="minorHAnsi"/>
          <w:sz w:val="24"/>
        </w:rPr>
      </w:pPr>
    </w:p>
    <w:p w:rsidR="009A5117" w:rsidRPr="009A5117" w:rsidRDefault="009A5117" w:rsidP="00A5010A">
      <w:pPr>
        <w:rPr>
          <w:rFonts w:cstheme="minorHAnsi"/>
          <w:sz w:val="24"/>
        </w:rPr>
      </w:pPr>
    </w:p>
    <w:p w:rsidR="00A5010A" w:rsidRPr="009A5117" w:rsidRDefault="00A5010A" w:rsidP="00A5010A">
      <w:pPr>
        <w:rPr>
          <w:rFonts w:cstheme="minorHAnsi"/>
          <w:sz w:val="24"/>
        </w:rPr>
      </w:pPr>
    </w:p>
    <w:p w:rsidR="00A5010A" w:rsidRPr="009A5117" w:rsidRDefault="00A5010A" w:rsidP="003D143D">
      <w:pPr>
        <w:pStyle w:val="ListParagraph"/>
        <w:rPr>
          <w:rFonts w:cstheme="minorHAnsi"/>
          <w:sz w:val="24"/>
        </w:rPr>
      </w:pPr>
    </w:p>
    <w:p w:rsidR="003D143D" w:rsidRPr="009A5117" w:rsidRDefault="004B2F39" w:rsidP="00A5010A">
      <w:pPr>
        <w:pStyle w:val="ListParagraph"/>
        <w:rPr>
          <w:rFonts w:cstheme="minorHAnsi"/>
          <w:sz w:val="24"/>
        </w:rPr>
      </w:pPr>
      <w:sdt>
        <w:sdtPr>
          <w:rPr>
            <w:rFonts w:cstheme="minorHAnsi"/>
            <w:sz w:val="24"/>
          </w:rPr>
          <w:id w:val="-2128923975"/>
          <w14:checkbox>
            <w14:checked w14:val="0"/>
            <w14:checkedState w14:val="2612" w14:font="MS Gothic"/>
            <w14:uncheckedState w14:val="2610" w14:font="MS Gothic"/>
          </w14:checkbox>
        </w:sdtPr>
        <w:sdtEndPr/>
        <w:sdtContent>
          <w:r w:rsidR="0073466A">
            <w:rPr>
              <w:rFonts w:ascii="MS Gothic" w:eastAsia="MS Gothic" w:hAnsi="MS Gothic" w:cstheme="minorHAnsi" w:hint="eastAsia"/>
              <w:sz w:val="24"/>
            </w:rPr>
            <w:t>☐</w:t>
          </w:r>
        </w:sdtContent>
      </w:sdt>
      <w:r w:rsidR="003D143D" w:rsidRPr="009A5117">
        <w:rPr>
          <w:rFonts w:cstheme="minorHAnsi"/>
          <w:sz w:val="24"/>
        </w:rPr>
        <w:t xml:space="preserve">Other Consulting Parties </w:t>
      </w:r>
    </w:p>
    <w:p w:rsidR="00A5010A" w:rsidRPr="009A5117" w:rsidRDefault="00A5010A" w:rsidP="00A5010A">
      <w:pPr>
        <w:ind w:left="1080"/>
        <w:rPr>
          <w:rFonts w:cstheme="minorHAnsi"/>
          <w:b/>
          <w:sz w:val="24"/>
        </w:rPr>
      </w:pPr>
      <w:bookmarkStart w:id="3" w:name="_Toc353375430"/>
      <w:r w:rsidRPr="009A5117">
        <w:rPr>
          <w:rFonts w:cstheme="minorHAnsi"/>
          <w:b/>
          <w:sz w:val="24"/>
        </w:rPr>
        <w:t xml:space="preserve">List all consulting parties that were consulted here and their status of consultation: </w:t>
      </w:r>
    </w:p>
    <w:p w:rsidR="00A5010A" w:rsidRPr="009A5117" w:rsidRDefault="00A5010A" w:rsidP="003D143D">
      <w:pPr>
        <w:rPr>
          <w:rFonts w:cstheme="minorHAnsi"/>
          <w:color w:val="00B050"/>
          <w:sz w:val="24"/>
        </w:rPr>
      </w:pPr>
    </w:p>
    <w:p w:rsidR="003D143D" w:rsidRPr="009A5117" w:rsidRDefault="003D143D" w:rsidP="003D143D">
      <w:pPr>
        <w:rPr>
          <w:rFonts w:cstheme="minorHAnsi"/>
          <w:b/>
          <w:sz w:val="24"/>
        </w:rPr>
      </w:pPr>
      <w:bookmarkStart w:id="4" w:name="_Toc353375431"/>
      <w:bookmarkEnd w:id="3"/>
      <w:r w:rsidRPr="009A5117">
        <w:rPr>
          <w:rFonts w:cstheme="minorHAnsi"/>
          <w:b/>
          <w:sz w:val="24"/>
        </w:rPr>
        <w:t>Describe the process of selecting consulting parties and initiating consultation here:</w:t>
      </w:r>
      <w:bookmarkEnd w:id="4"/>
      <w:r w:rsidRPr="009A5117">
        <w:rPr>
          <w:rFonts w:cstheme="minorHAnsi"/>
          <w:b/>
          <w:sz w:val="24"/>
        </w:rPr>
        <w:t xml:space="preserve"> </w:t>
      </w:r>
    </w:p>
    <w:p w:rsidR="003D143D" w:rsidRPr="009A5117" w:rsidRDefault="00BD204A" w:rsidP="003D143D">
      <w:pPr>
        <w:rPr>
          <w:rFonts w:cstheme="minorHAnsi"/>
          <w:sz w:val="24"/>
        </w:rPr>
      </w:pPr>
      <w:r>
        <w:rPr>
          <w:rFonts w:cstheme="minorHAnsi"/>
          <w:noProof/>
          <w:color w:val="00B050"/>
          <w:sz w:val="24"/>
        </w:rPr>
        <mc:AlternateContent>
          <mc:Choice Requires="wps">
            <w:drawing>
              <wp:anchor distT="0" distB="0" distL="114300" distR="114300" simplePos="0" relativeHeight="251676672" behindDoc="0" locked="0" layoutInCell="1" allowOverlap="1" wp14:anchorId="2AA5A105" wp14:editId="2F1F0DD1">
                <wp:simplePos x="0" y="0"/>
                <wp:positionH relativeFrom="column">
                  <wp:posOffset>-9525</wp:posOffset>
                </wp:positionH>
                <wp:positionV relativeFrom="paragraph">
                  <wp:posOffset>182245</wp:posOffset>
                </wp:positionV>
                <wp:extent cx="5619750" cy="1009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6197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204A" w:rsidRDefault="00BD204A" w:rsidP="00BD204A">
                            <w:pPr>
                              <w:ind w:right="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margin-left:-.75pt;margin-top:14.35pt;width:442.5pt;height:7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" fillcolor="white [3201]" strokeweight=".5pt">
                <v:textbox>
                  <w:txbxContent>
                    <w:p w:rsidR="00BD204A" w:rsidRDefault="00BD204A" w:rsidP="00BD204A">
                      <w:pPr>
                        <w:ind w:right="90"/>
                      </w:pPr>
                    </w:p>
                  </w:txbxContent>
                </v:textbox>
              </v:shape>
            </w:pict>
          </mc:Fallback>
        </mc:AlternateContent>
      </w:r>
    </w:p>
    <w:p w:rsidR="003D143D" w:rsidRDefault="003D143D" w:rsidP="00A5010A">
      <w:pPr>
        <w:rPr>
          <w:rFonts w:cstheme="minorHAnsi"/>
          <w:sz w:val="24"/>
        </w:rPr>
      </w:pPr>
    </w:p>
    <w:p w:rsidR="009A5117" w:rsidRDefault="009A5117" w:rsidP="00A5010A">
      <w:pPr>
        <w:rPr>
          <w:rFonts w:cstheme="minorHAnsi"/>
          <w:sz w:val="24"/>
        </w:rPr>
      </w:pPr>
    </w:p>
    <w:p w:rsidR="009A5117" w:rsidRPr="009A5117" w:rsidRDefault="009A5117" w:rsidP="00A5010A">
      <w:pPr>
        <w:rPr>
          <w:rFonts w:cstheme="minorHAnsi"/>
          <w:sz w:val="24"/>
        </w:rPr>
      </w:pPr>
    </w:p>
    <w:p w:rsidR="003D143D" w:rsidRPr="009A5117" w:rsidRDefault="003D143D" w:rsidP="003D143D">
      <w:pPr>
        <w:rPr>
          <w:rFonts w:eastAsiaTheme="majorEastAsia" w:cstheme="minorHAnsi"/>
          <w:b/>
          <w:bCs/>
          <w:color w:val="548DD4" w:themeColor="text2" w:themeTint="99"/>
          <w:sz w:val="24"/>
        </w:rPr>
      </w:pPr>
    </w:p>
    <w:p w:rsidR="003D143D" w:rsidRPr="009A5117" w:rsidRDefault="003D143D" w:rsidP="003D143D">
      <w:pPr>
        <w:rPr>
          <w:rFonts w:cstheme="minorHAnsi"/>
          <w:sz w:val="24"/>
        </w:rPr>
      </w:pPr>
    </w:p>
    <w:p w:rsidR="00A5010A" w:rsidRDefault="00A5010A" w:rsidP="003D143D">
      <w:pPr>
        <w:rPr>
          <w:rFonts w:cstheme="minorHAnsi"/>
          <w:sz w:val="24"/>
        </w:rPr>
      </w:pPr>
    </w:p>
    <w:p w:rsidR="00C20888" w:rsidRDefault="00C20888" w:rsidP="003D143D">
      <w:pPr>
        <w:rPr>
          <w:rFonts w:cstheme="minorHAnsi"/>
          <w:sz w:val="24"/>
        </w:rPr>
      </w:pPr>
    </w:p>
    <w:p w:rsidR="00A5010A" w:rsidRPr="009A5117" w:rsidRDefault="00A5010A" w:rsidP="00BD204A">
      <w:pPr>
        <w:jc w:val="both"/>
        <w:rPr>
          <w:rFonts w:cstheme="minorHAnsi"/>
          <w:i/>
          <w:sz w:val="24"/>
        </w:rPr>
      </w:pPr>
      <w:r w:rsidRPr="009A5117">
        <w:rPr>
          <w:rFonts w:cstheme="minorHAnsi"/>
          <w:i/>
          <w:sz w:val="24"/>
        </w:rPr>
        <w:t xml:space="preserve">Provide all correspondence, notices, and notes (including comments and objections received) and continue to Step 2. </w:t>
      </w:r>
    </w:p>
    <w:p w:rsidR="003D143D" w:rsidRPr="009A5117" w:rsidRDefault="003D143D" w:rsidP="00BD204A">
      <w:pPr>
        <w:pStyle w:val="Heading4"/>
        <w:jc w:val="both"/>
        <w:rPr>
          <w:rFonts w:asciiTheme="minorHAnsi" w:hAnsiTheme="minorHAnsi" w:cstheme="minorHAnsi"/>
        </w:rPr>
      </w:pPr>
      <w:r w:rsidRPr="009A5117">
        <w:rPr>
          <w:rFonts w:asciiTheme="minorHAnsi" w:hAnsiTheme="minorHAnsi" w:cstheme="minorHAnsi"/>
        </w:rPr>
        <w:t xml:space="preserve">Step 2 - Identify and Evaluate Historic Properties </w:t>
      </w:r>
    </w:p>
    <w:p w:rsidR="003D143D" w:rsidRPr="009A5117" w:rsidRDefault="003D143D" w:rsidP="00BD204A">
      <w:pPr>
        <w:jc w:val="both"/>
        <w:rPr>
          <w:rFonts w:cstheme="minorHAnsi"/>
          <w:b/>
          <w:sz w:val="24"/>
        </w:rPr>
      </w:pPr>
      <w:r w:rsidRPr="009A5117">
        <w:rPr>
          <w:rFonts w:cstheme="minorHAnsi"/>
          <w:b/>
          <w:sz w:val="24"/>
        </w:rPr>
        <w:t xml:space="preserve">Define the Area of Potential Effect (APE), either by entering the </w:t>
      </w:r>
      <w:proofErr w:type="gramStart"/>
      <w:r w:rsidRPr="009A5117">
        <w:rPr>
          <w:rFonts w:cstheme="minorHAnsi"/>
          <w:b/>
          <w:sz w:val="24"/>
        </w:rPr>
        <w:t>address(</w:t>
      </w:r>
      <w:proofErr w:type="spellStart"/>
      <w:proofErr w:type="gramEnd"/>
      <w:r w:rsidRPr="009A5117">
        <w:rPr>
          <w:rFonts w:cstheme="minorHAnsi"/>
          <w:b/>
          <w:sz w:val="24"/>
        </w:rPr>
        <w:t>es</w:t>
      </w:r>
      <w:proofErr w:type="spellEnd"/>
      <w:r w:rsidRPr="009A5117">
        <w:rPr>
          <w:rFonts w:cstheme="minorHAnsi"/>
          <w:b/>
          <w:sz w:val="24"/>
        </w:rPr>
        <w:t xml:space="preserve">) or </w:t>
      </w:r>
      <w:r w:rsidR="00A5010A" w:rsidRPr="009A5117">
        <w:rPr>
          <w:rFonts w:cstheme="minorHAnsi"/>
          <w:b/>
          <w:sz w:val="24"/>
        </w:rPr>
        <w:t>providing</w:t>
      </w:r>
      <w:r w:rsidR="00AE6A78" w:rsidRPr="009A5117">
        <w:rPr>
          <w:rFonts w:cstheme="minorHAnsi"/>
          <w:b/>
          <w:sz w:val="24"/>
        </w:rPr>
        <w:t xml:space="preserve"> a map depicting the APE. </w:t>
      </w:r>
      <w:r w:rsidR="00AE6A78" w:rsidRPr="009A5117">
        <w:rPr>
          <w:rFonts w:cstheme="minorHAnsi"/>
          <w:sz w:val="24"/>
        </w:rPr>
        <w:t>Attach an additional page if necessary.</w:t>
      </w:r>
    </w:p>
    <w:p w:rsidR="003D143D" w:rsidRPr="009A5117" w:rsidRDefault="00BD204A" w:rsidP="00BD204A">
      <w:pPr>
        <w:pStyle w:val="ListParagraph"/>
        <w:spacing w:line="276" w:lineRule="auto"/>
        <w:ind w:left="1080"/>
        <w:jc w:val="both"/>
        <w:rPr>
          <w:rFonts w:cstheme="minorHAnsi"/>
          <w:sz w:val="24"/>
        </w:rPr>
      </w:pPr>
      <w:r>
        <w:rPr>
          <w:rFonts w:cstheme="minorHAnsi"/>
          <w:noProof/>
          <w:color w:val="00B050"/>
          <w:sz w:val="24"/>
        </w:rPr>
        <mc:AlternateContent>
          <mc:Choice Requires="wps">
            <w:drawing>
              <wp:anchor distT="0" distB="0" distL="114300" distR="114300" simplePos="0" relativeHeight="251674624" behindDoc="0" locked="0" layoutInCell="1" allowOverlap="1" wp14:anchorId="08FF9DF7" wp14:editId="515BBB56">
                <wp:simplePos x="0" y="0"/>
                <wp:positionH relativeFrom="column">
                  <wp:posOffset>-9525</wp:posOffset>
                </wp:positionH>
                <wp:positionV relativeFrom="paragraph">
                  <wp:posOffset>173355</wp:posOffset>
                </wp:positionV>
                <wp:extent cx="5619750" cy="1009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6197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204A" w:rsidRDefault="00BD204A" w:rsidP="00BD2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0" type="#_x0000_t202" style="position:absolute;left:0;text-align:left;margin-left:-.75pt;margin-top:13.65pt;width:442.5pt;height:7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" fillcolor="white [3201]" strokeweight=".5pt">
                <v:textbox>
                  <w:txbxContent>
                    <w:p w:rsidR="00BD204A" w:rsidRDefault="00BD204A" w:rsidP="00BD204A"/>
                  </w:txbxContent>
                </v:textbox>
              </v:shape>
            </w:pict>
          </mc:Fallback>
        </mc:AlternateContent>
      </w:r>
    </w:p>
    <w:p w:rsidR="003D143D" w:rsidRPr="009A5117" w:rsidRDefault="003D143D" w:rsidP="00BD204A">
      <w:pPr>
        <w:spacing w:line="276" w:lineRule="auto"/>
        <w:jc w:val="both"/>
        <w:rPr>
          <w:rFonts w:cstheme="minorHAnsi"/>
          <w:sz w:val="24"/>
        </w:rPr>
      </w:pPr>
    </w:p>
    <w:p w:rsidR="003D143D" w:rsidRPr="009A5117" w:rsidRDefault="003D143D" w:rsidP="00BD204A">
      <w:pPr>
        <w:jc w:val="both"/>
        <w:rPr>
          <w:rFonts w:cstheme="minorHAnsi"/>
          <w:sz w:val="24"/>
        </w:rPr>
      </w:pPr>
    </w:p>
    <w:p w:rsidR="00A5010A" w:rsidRPr="009A5117" w:rsidRDefault="00A5010A" w:rsidP="00BD204A">
      <w:pPr>
        <w:jc w:val="both"/>
        <w:rPr>
          <w:rFonts w:cstheme="minorHAnsi"/>
          <w:sz w:val="24"/>
        </w:rPr>
      </w:pPr>
    </w:p>
    <w:p w:rsidR="00AE6A78" w:rsidRPr="009A5117" w:rsidRDefault="00AE6A78" w:rsidP="00BD204A">
      <w:pPr>
        <w:jc w:val="both"/>
        <w:rPr>
          <w:rFonts w:cstheme="minorHAnsi"/>
          <w:sz w:val="24"/>
        </w:rPr>
      </w:pPr>
    </w:p>
    <w:p w:rsidR="00A5010A" w:rsidRPr="009A5117" w:rsidRDefault="00A5010A" w:rsidP="00BD204A">
      <w:pPr>
        <w:jc w:val="both"/>
        <w:rPr>
          <w:rFonts w:cstheme="minorHAnsi"/>
          <w:sz w:val="24"/>
        </w:rPr>
      </w:pPr>
    </w:p>
    <w:p w:rsidR="003D143D" w:rsidRPr="009A5117" w:rsidRDefault="003D143D" w:rsidP="00BD204A">
      <w:pPr>
        <w:ind w:left="360" w:firstLine="720"/>
        <w:jc w:val="both"/>
        <w:rPr>
          <w:rFonts w:cstheme="minorHAnsi"/>
          <w:sz w:val="24"/>
        </w:rPr>
      </w:pPr>
    </w:p>
    <w:p w:rsidR="003D143D" w:rsidRPr="009A5117" w:rsidRDefault="003D143D" w:rsidP="00BD204A">
      <w:pPr>
        <w:ind w:left="360" w:firstLine="720"/>
        <w:jc w:val="both"/>
        <w:rPr>
          <w:rFonts w:cstheme="minorHAnsi"/>
          <w:sz w:val="24"/>
        </w:rPr>
      </w:pPr>
    </w:p>
    <w:p w:rsidR="003D143D" w:rsidRPr="009A5117" w:rsidRDefault="003D143D" w:rsidP="00BD204A">
      <w:pPr>
        <w:ind w:left="-90"/>
        <w:jc w:val="both"/>
        <w:rPr>
          <w:rFonts w:cstheme="minorHAnsi"/>
          <w:sz w:val="24"/>
        </w:rPr>
      </w:pPr>
      <w:r w:rsidRPr="009A5117">
        <w:rPr>
          <w:rFonts w:cstheme="minorHAnsi"/>
          <w:sz w:val="24"/>
        </w:rPr>
        <w:t xml:space="preserve">Gather information about known historic properties in the APE.  Historic buildings, districts and archeological sites may have been identified in local, state, and national surveys and registers, local historic districts, municipal plans, town and county histories, and local history websites.  If not already listed on the National Register of Historic Places, identified properties are then evaluated to see if they are eligible for the National Register.   </w:t>
      </w:r>
    </w:p>
    <w:p w:rsidR="003D143D" w:rsidRPr="009A5117" w:rsidRDefault="003D143D" w:rsidP="00BD204A">
      <w:pPr>
        <w:ind w:left="-90"/>
        <w:jc w:val="both"/>
        <w:rPr>
          <w:rFonts w:cstheme="minorHAnsi"/>
          <w:sz w:val="24"/>
        </w:rPr>
      </w:pPr>
      <w:r w:rsidRPr="009A5117">
        <w:rPr>
          <w:rFonts w:cstheme="minorHAnsi"/>
          <w:sz w:val="24"/>
        </w:rPr>
        <w:t>Refer to</w:t>
      </w:r>
      <w:r w:rsidR="00A5010A" w:rsidRPr="009A5117">
        <w:rPr>
          <w:rFonts w:cstheme="minorHAnsi"/>
          <w:sz w:val="24"/>
        </w:rPr>
        <w:t xml:space="preserve"> HUD’s website</w:t>
      </w:r>
      <w:r w:rsidRPr="009A5117">
        <w:rPr>
          <w:rFonts w:cstheme="minorHAnsi"/>
          <w:sz w:val="24"/>
        </w:rPr>
        <w:t xml:space="preserve"> for guidance on identifying and evaluating historic properties.</w:t>
      </w:r>
    </w:p>
    <w:p w:rsidR="003D143D" w:rsidRPr="009A5117" w:rsidRDefault="003D143D" w:rsidP="00A5010A">
      <w:pPr>
        <w:ind w:left="-90"/>
        <w:rPr>
          <w:rFonts w:cstheme="minorHAnsi"/>
          <w:sz w:val="24"/>
        </w:rPr>
      </w:pPr>
    </w:p>
    <w:p w:rsidR="001A11F1" w:rsidRPr="009A5117" w:rsidRDefault="003D143D" w:rsidP="00BD204A">
      <w:pPr>
        <w:ind w:left="-90"/>
        <w:jc w:val="both"/>
        <w:rPr>
          <w:rFonts w:cstheme="minorHAnsi"/>
          <w:sz w:val="24"/>
        </w:rPr>
      </w:pPr>
      <w:r w:rsidRPr="009A5117">
        <w:rPr>
          <w:rFonts w:cstheme="minorHAnsi"/>
          <w:b/>
          <w:sz w:val="24"/>
        </w:rPr>
        <w:t xml:space="preserve">In the </w:t>
      </w:r>
      <w:r w:rsidR="001A11F1" w:rsidRPr="009A5117">
        <w:rPr>
          <w:rFonts w:cstheme="minorHAnsi"/>
          <w:b/>
          <w:sz w:val="24"/>
        </w:rPr>
        <w:t>space</w:t>
      </w:r>
      <w:r w:rsidRPr="009A5117">
        <w:rPr>
          <w:rFonts w:cstheme="minorHAnsi"/>
          <w:b/>
          <w:sz w:val="24"/>
        </w:rPr>
        <w:t xml:space="preserve"> below, list historic properties identified and evaluated in the APE.</w:t>
      </w:r>
      <w:r w:rsidRPr="009A5117">
        <w:rPr>
          <w:rFonts w:cstheme="minorHAnsi"/>
          <w:sz w:val="24"/>
        </w:rPr>
        <w:t xml:space="preserve"> </w:t>
      </w:r>
    </w:p>
    <w:p w:rsidR="003D143D" w:rsidRPr="009A5117" w:rsidRDefault="003D143D" w:rsidP="00BD204A">
      <w:pPr>
        <w:ind w:left="-90"/>
        <w:jc w:val="both"/>
        <w:rPr>
          <w:rFonts w:cstheme="minorHAnsi"/>
          <w:b/>
          <w:sz w:val="24"/>
        </w:rPr>
      </w:pPr>
      <w:r w:rsidRPr="009A5117">
        <w:rPr>
          <w:rFonts w:cstheme="minorHAnsi"/>
          <w:sz w:val="24"/>
        </w:rPr>
        <w:t xml:space="preserve">Every historic property that may be affected by the project should be </w:t>
      </w:r>
      <w:r w:rsidR="001A11F1" w:rsidRPr="009A5117">
        <w:rPr>
          <w:rFonts w:cstheme="minorHAnsi"/>
          <w:sz w:val="24"/>
        </w:rPr>
        <w:t>listed</w:t>
      </w:r>
      <w:r w:rsidRPr="009A5117">
        <w:rPr>
          <w:rFonts w:cstheme="minorHAnsi"/>
          <w:sz w:val="24"/>
        </w:rPr>
        <w:t>.</w:t>
      </w:r>
      <w:r w:rsidR="001A11F1" w:rsidRPr="009A5117">
        <w:rPr>
          <w:rFonts w:cstheme="minorHAnsi"/>
          <w:sz w:val="24"/>
        </w:rPr>
        <w:t xml:space="preserve"> For each historic property or district, include the National Register status, whether the SHPO has concurred with the finding, and whether information on the site is sensitive.  Attach an additional page if necessary.</w:t>
      </w:r>
      <w:r w:rsidR="001A11F1" w:rsidRPr="009A5117">
        <w:rPr>
          <w:rFonts w:cstheme="minorHAnsi"/>
          <w:b/>
          <w:sz w:val="24"/>
        </w:rPr>
        <w:t xml:space="preserve"> </w:t>
      </w:r>
    </w:p>
    <w:p w:rsidR="001A11F1" w:rsidRPr="009A5117" w:rsidRDefault="00BD204A" w:rsidP="00A5010A">
      <w:pPr>
        <w:ind w:left="-90"/>
        <w:rPr>
          <w:rFonts w:cstheme="minorHAnsi"/>
          <w:b/>
          <w:sz w:val="24"/>
        </w:rPr>
      </w:pPr>
      <w:r>
        <w:rPr>
          <w:rFonts w:cstheme="minorHAnsi"/>
          <w:noProof/>
          <w:color w:val="00B050"/>
          <w:sz w:val="24"/>
        </w:rPr>
        <mc:AlternateContent>
          <mc:Choice Requires="wps">
            <w:drawing>
              <wp:anchor distT="0" distB="0" distL="114300" distR="114300" simplePos="0" relativeHeight="251678720" behindDoc="0" locked="0" layoutInCell="1" allowOverlap="1" wp14:anchorId="6A397DF3" wp14:editId="3AA1C2D9">
                <wp:simplePos x="0" y="0"/>
                <wp:positionH relativeFrom="column">
                  <wp:posOffset>-76201</wp:posOffset>
                </wp:positionH>
                <wp:positionV relativeFrom="paragraph">
                  <wp:posOffset>6985</wp:posOffset>
                </wp:positionV>
                <wp:extent cx="5686425" cy="1009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68642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204A" w:rsidRDefault="00BD204A" w:rsidP="00BD2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1" type="#_x0000_t202" style="position:absolute;left:0;text-align:left;margin-left:-6pt;margin-top:.55pt;width:447.75pt;height:7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" fillcolor="white [3201]" strokeweight=".5pt">
                <v:textbox>
                  <w:txbxContent>
                    <w:p w:rsidR="00BD204A" w:rsidRDefault="00BD204A" w:rsidP="00BD204A"/>
                  </w:txbxContent>
                </v:textbox>
              </v:shape>
            </w:pict>
          </mc:Fallback>
        </mc:AlternateContent>
      </w:r>
    </w:p>
    <w:p w:rsidR="001A11F1" w:rsidRPr="009A5117" w:rsidRDefault="001A11F1" w:rsidP="00A5010A">
      <w:pPr>
        <w:ind w:left="-90"/>
        <w:rPr>
          <w:rFonts w:cstheme="minorHAnsi"/>
          <w:b/>
          <w:sz w:val="24"/>
        </w:rPr>
      </w:pPr>
    </w:p>
    <w:p w:rsidR="001A11F1" w:rsidRPr="009A5117" w:rsidRDefault="001A11F1" w:rsidP="00A5010A">
      <w:pPr>
        <w:ind w:left="-90"/>
        <w:rPr>
          <w:rFonts w:cstheme="minorHAnsi"/>
          <w:b/>
          <w:sz w:val="24"/>
        </w:rPr>
      </w:pPr>
    </w:p>
    <w:p w:rsidR="001A11F1" w:rsidRPr="009A5117" w:rsidRDefault="001A11F1" w:rsidP="00A5010A">
      <w:pPr>
        <w:ind w:left="-90"/>
        <w:rPr>
          <w:rFonts w:cstheme="minorHAnsi"/>
          <w:b/>
          <w:sz w:val="24"/>
        </w:rPr>
      </w:pPr>
    </w:p>
    <w:p w:rsidR="001A11F1" w:rsidRPr="009A5117" w:rsidRDefault="001A11F1" w:rsidP="00A5010A">
      <w:pPr>
        <w:ind w:left="-90"/>
        <w:rPr>
          <w:rFonts w:cstheme="minorHAnsi"/>
          <w:b/>
          <w:sz w:val="24"/>
        </w:rPr>
      </w:pPr>
    </w:p>
    <w:p w:rsidR="001A11F1" w:rsidRPr="009A5117" w:rsidRDefault="001A11F1" w:rsidP="00A5010A">
      <w:pPr>
        <w:ind w:left="-90"/>
        <w:rPr>
          <w:rFonts w:cstheme="minorHAnsi"/>
          <w:b/>
          <w:sz w:val="24"/>
        </w:rPr>
      </w:pPr>
    </w:p>
    <w:p w:rsidR="001A11F1" w:rsidRPr="009A5117" w:rsidRDefault="001A11F1" w:rsidP="00A5010A">
      <w:pPr>
        <w:ind w:left="-90"/>
        <w:rPr>
          <w:rFonts w:cstheme="minorHAnsi"/>
          <w:b/>
          <w:sz w:val="24"/>
        </w:rPr>
      </w:pPr>
    </w:p>
    <w:p w:rsidR="001A11F1" w:rsidRPr="009A5117" w:rsidRDefault="001A11F1" w:rsidP="00A5010A">
      <w:pPr>
        <w:ind w:left="-90"/>
        <w:rPr>
          <w:rFonts w:cstheme="minorHAnsi"/>
          <w:color w:val="FF0000"/>
          <w:sz w:val="24"/>
        </w:rPr>
      </w:pPr>
    </w:p>
    <w:p w:rsidR="003D143D" w:rsidRPr="009A5117" w:rsidRDefault="001A11F1" w:rsidP="00BD204A">
      <w:pPr>
        <w:jc w:val="both"/>
        <w:rPr>
          <w:rFonts w:cstheme="minorHAnsi"/>
          <w:sz w:val="24"/>
        </w:rPr>
      </w:pPr>
      <w:r w:rsidRPr="009A5117">
        <w:rPr>
          <w:rFonts w:cstheme="minorHAnsi"/>
          <w:sz w:val="24"/>
        </w:rPr>
        <w:t>Provide</w:t>
      </w:r>
      <w:r w:rsidR="003D143D" w:rsidRPr="009A5117">
        <w:rPr>
          <w:rFonts w:cstheme="minorHAnsi"/>
          <w:sz w:val="24"/>
        </w:rPr>
        <w:t xml:space="preserve"> the documentation (survey forms, Register nominations, concurrence(s) and/or objection(s), notes, and photos) that justify your National Register Status determination</w:t>
      </w:r>
      <w:r w:rsidRPr="009A5117">
        <w:rPr>
          <w:rFonts w:cstheme="minorHAnsi"/>
          <w:sz w:val="24"/>
        </w:rPr>
        <w:t>.</w:t>
      </w:r>
    </w:p>
    <w:p w:rsidR="003D143D" w:rsidRPr="009A5117" w:rsidRDefault="003D143D" w:rsidP="00BD204A">
      <w:pPr>
        <w:jc w:val="both"/>
        <w:rPr>
          <w:rFonts w:cstheme="minorHAnsi"/>
          <w:sz w:val="24"/>
        </w:rPr>
      </w:pPr>
    </w:p>
    <w:p w:rsidR="00AE6A78" w:rsidRPr="009A5117" w:rsidRDefault="003D143D" w:rsidP="00BD204A">
      <w:pPr>
        <w:jc w:val="both"/>
        <w:rPr>
          <w:rFonts w:cstheme="minorHAnsi"/>
          <w:sz w:val="24"/>
        </w:rPr>
      </w:pPr>
      <w:r w:rsidRPr="009A5117">
        <w:rPr>
          <w:rFonts w:cstheme="minorHAnsi"/>
          <w:b/>
          <w:sz w:val="24"/>
        </w:rPr>
        <w:t>Was a survey of historic buildings and/or archeological sites done as part of the project?</w:t>
      </w:r>
      <w:r w:rsidR="00AE6A78" w:rsidRPr="009A5117">
        <w:rPr>
          <w:rFonts w:cstheme="minorHAnsi"/>
          <w:sz w:val="24"/>
        </w:rPr>
        <w:t xml:space="preserve"> </w:t>
      </w:r>
    </w:p>
    <w:p w:rsidR="00AE6A78" w:rsidRPr="009A5117" w:rsidRDefault="00AE6A78" w:rsidP="00BD204A">
      <w:pPr>
        <w:jc w:val="both"/>
        <w:rPr>
          <w:rFonts w:cstheme="minorHAnsi"/>
          <w:sz w:val="24"/>
        </w:rPr>
      </w:pPr>
      <w:r w:rsidRPr="009A5117">
        <w:rPr>
          <w:rFonts w:cstheme="minorHAnsi"/>
          <w:sz w:val="24"/>
        </w:rPr>
        <w:t xml:space="preserve">If the APE contains previously </w:t>
      </w:r>
      <w:proofErr w:type="spellStart"/>
      <w:r w:rsidRPr="009A5117">
        <w:rPr>
          <w:rFonts w:cstheme="minorHAnsi"/>
          <w:sz w:val="24"/>
        </w:rPr>
        <w:t>unsurveyed</w:t>
      </w:r>
      <w:proofErr w:type="spellEnd"/>
      <w:r w:rsidRPr="009A5117">
        <w:rPr>
          <w:rFonts w:cstheme="minorHAnsi"/>
          <w:sz w:val="24"/>
        </w:rPr>
        <w:t xml:space="preserve"> buildings or structures over 50 years old, or there is a likely presence of previously </w:t>
      </w:r>
      <w:proofErr w:type="spellStart"/>
      <w:r w:rsidRPr="009A5117">
        <w:rPr>
          <w:rFonts w:cstheme="minorHAnsi"/>
          <w:sz w:val="24"/>
        </w:rPr>
        <w:t>unsurveyed</w:t>
      </w:r>
      <w:proofErr w:type="spellEnd"/>
      <w:r w:rsidRPr="009A5117">
        <w:rPr>
          <w:rFonts w:cstheme="minorHAnsi"/>
          <w:sz w:val="24"/>
        </w:rPr>
        <w:t xml:space="preserve"> archeological sites, a survey may be necessary. For Archeological surveys, refer to HP Fact Sheet #6, </w:t>
      </w:r>
      <w:hyperlink r:id="rId13" w:history="1">
        <w:r w:rsidRPr="009A5117">
          <w:rPr>
            <w:rStyle w:val="Hyperlink"/>
            <w:rFonts w:cstheme="minorHAnsi"/>
            <w:sz w:val="24"/>
          </w:rPr>
          <w:t>Guidance on Archeological Investigations in HUD Projects</w:t>
        </w:r>
      </w:hyperlink>
      <w:r w:rsidRPr="009A5117">
        <w:rPr>
          <w:rFonts w:cstheme="minorHAnsi"/>
          <w:sz w:val="24"/>
        </w:rPr>
        <w:t>.</w:t>
      </w:r>
    </w:p>
    <w:p w:rsidR="003D143D" w:rsidRPr="009A5117" w:rsidRDefault="003D143D" w:rsidP="001A11F1">
      <w:pPr>
        <w:rPr>
          <w:rFonts w:cstheme="minorHAnsi"/>
          <w:b/>
          <w:sz w:val="24"/>
        </w:rPr>
      </w:pPr>
    </w:p>
    <w:p w:rsidR="003D143D" w:rsidRPr="00BD204A" w:rsidRDefault="004B2F39" w:rsidP="00BD204A">
      <w:pPr>
        <w:ind w:firstLine="720"/>
        <w:rPr>
          <w:rFonts w:cstheme="minorHAnsi"/>
          <w:sz w:val="24"/>
        </w:rPr>
      </w:pPr>
      <w:sdt>
        <w:sdtPr>
          <w:rPr>
            <w:rFonts w:cstheme="minorHAnsi"/>
            <w:sz w:val="24"/>
          </w:rPr>
          <w:id w:val="297186067"/>
          <w14:checkbox>
            <w14:checked w14:val="0"/>
            <w14:checkedState w14:val="2612" w14:font="MS Gothic"/>
            <w14:uncheckedState w14:val="2610" w14:font="MS Gothic"/>
          </w14:checkbox>
        </w:sdtPr>
        <w:sdtEndPr/>
        <w:sdtContent>
          <w:r w:rsidR="00BD204A">
            <w:rPr>
              <w:rFonts w:ascii="MS Gothic" w:eastAsia="MS Gothic" w:hAnsi="MS Gothic" w:cstheme="minorHAnsi" w:hint="eastAsia"/>
              <w:sz w:val="24"/>
            </w:rPr>
            <w:t>☐</w:t>
          </w:r>
        </w:sdtContent>
      </w:sdt>
      <w:r w:rsidR="00BD204A">
        <w:rPr>
          <w:rFonts w:cstheme="minorHAnsi"/>
          <w:sz w:val="24"/>
        </w:rPr>
        <w:t xml:space="preserve"> </w:t>
      </w:r>
      <w:r w:rsidR="003D143D" w:rsidRPr="00BD204A">
        <w:rPr>
          <w:rFonts w:cstheme="minorHAnsi"/>
          <w:sz w:val="24"/>
        </w:rPr>
        <w:t>Yes</w:t>
      </w:r>
      <w:r w:rsidR="001A11F1" w:rsidRPr="00BD204A">
        <w:rPr>
          <w:rFonts w:cstheme="minorHAnsi"/>
          <w:sz w:val="24"/>
        </w:rPr>
        <w:t xml:space="preserve"> </w:t>
      </w:r>
      <w:r w:rsidR="001A11F1" w:rsidRPr="009A5117">
        <w:sym w:font="Wingdings" w:char="F0E0"/>
      </w:r>
      <w:r w:rsidR="001A11F1" w:rsidRPr="00BD204A">
        <w:rPr>
          <w:rFonts w:cstheme="minorHAnsi"/>
          <w:sz w:val="24"/>
        </w:rPr>
        <w:t xml:space="preserve"> </w:t>
      </w:r>
      <w:r w:rsidR="001A11F1" w:rsidRPr="00BD204A">
        <w:rPr>
          <w:rFonts w:cstheme="minorHAnsi"/>
          <w:i/>
          <w:sz w:val="24"/>
        </w:rPr>
        <w:t xml:space="preserve">Provide </w:t>
      </w:r>
      <w:r w:rsidR="00AE6A78" w:rsidRPr="00BD204A">
        <w:rPr>
          <w:rFonts w:cstheme="minorHAnsi"/>
          <w:i/>
          <w:sz w:val="24"/>
        </w:rPr>
        <w:t xml:space="preserve">survey(s) and report(s) and continue to Step 3. </w:t>
      </w:r>
    </w:p>
    <w:p w:rsidR="003D143D" w:rsidRPr="009A5117" w:rsidRDefault="00AE6A78" w:rsidP="00AE6A78">
      <w:pPr>
        <w:pStyle w:val="ListParagraph"/>
        <w:ind w:left="990"/>
        <w:rPr>
          <w:rFonts w:cstheme="minorHAnsi"/>
          <w:sz w:val="24"/>
        </w:rPr>
      </w:pPr>
      <w:r w:rsidRPr="009A5117">
        <w:rPr>
          <w:rFonts w:cstheme="minorHAnsi"/>
          <w:sz w:val="24"/>
        </w:rPr>
        <w:t>A</w:t>
      </w:r>
      <w:r w:rsidR="003D143D" w:rsidRPr="009A5117">
        <w:rPr>
          <w:rFonts w:cstheme="minorHAnsi"/>
          <w:sz w:val="24"/>
        </w:rPr>
        <w:t xml:space="preserve">dditional notes: </w:t>
      </w:r>
    </w:p>
    <w:p w:rsidR="003D143D" w:rsidRPr="009A5117" w:rsidRDefault="00BD204A" w:rsidP="003D143D">
      <w:pPr>
        <w:pStyle w:val="ListParagraph"/>
        <w:spacing w:line="276" w:lineRule="auto"/>
        <w:ind w:left="1080"/>
        <w:rPr>
          <w:rFonts w:cstheme="minorHAnsi"/>
          <w:sz w:val="24"/>
        </w:rPr>
      </w:pPr>
      <w:r>
        <w:rPr>
          <w:rFonts w:cstheme="minorHAnsi"/>
          <w:noProof/>
          <w:color w:val="00B050"/>
          <w:sz w:val="24"/>
        </w:rPr>
        <mc:AlternateContent>
          <mc:Choice Requires="wps">
            <w:drawing>
              <wp:anchor distT="0" distB="0" distL="114300" distR="114300" simplePos="0" relativeHeight="251680768" behindDoc="0" locked="0" layoutInCell="1" allowOverlap="1" wp14:anchorId="5514B222" wp14:editId="16029B55">
                <wp:simplePos x="0" y="0"/>
                <wp:positionH relativeFrom="column">
                  <wp:posOffset>638175</wp:posOffset>
                </wp:positionH>
                <wp:positionV relativeFrom="paragraph">
                  <wp:posOffset>120015</wp:posOffset>
                </wp:positionV>
                <wp:extent cx="5505450" cy="10096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5054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204A" w:rsidRDefault="00BD204A" w:rsidP="00BD2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2" type="#_x0000_t202" style="position:absolute;left:0;text-align:left;margin-left:50.25pt;margin-top:9.45pt;width:433.5pt;height:7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" fillcolor="white [3201]" strokeweight=".5pt">
                <v:textbox>
                  <w:txbxContent>
                    <w:p w:rsidR="00BD204A" w:rsidRDefault="00BD204A" w:rsidP="00BD204A"/>
                  </w:txbxContent>
                </v:textbox>
              </v:shape>
            </w:pict>
          </mc:Fallback>
        </mc:AlternateContent>
      </w:r>
    </w:p>
    <w:p w:rsidR="003D143D" w:rsidRPr="009A5117" w:rsidRDefault="003D143D" w:rsidP="003D143D">
      <w:pPr>
        <w:spacing w:line="276" w:lineRule="auto"/>
        <w:rPr>
          <w:rFonts w:cstheme="minorHAnsi"/>
          <w:sz w:val="24"/>
        </w:rPr>
      </w:pPr>
    </w:p>
    <w:p w:rsidR="00AE6A78" w:rsidRPr="009A5117" w:rsidRDefault="00AE6A78" w:rsidP="003D143D">
      <w:pPr>
        <w:spacing w:line="276" w:lineRule="auto"/>
        <w:rPr>
          <w:rFonts w:cstheme="minorHAnsi"/>
          <w:sz w:val="24"/>
        </w:rPr>
      </w:pPr>
    </w:p>
    <w:p w:rsidR="00AE6A78" w:rsidRPr="009A5117" w:rsidRDefault="00AE6A78" w:rsidP="003D143D">
      <w:pPr>
        <w:spacing w:line="276" w:lineRule="auto"/>
        <w:rPr>
          <w:rFonts w:cstheme="minorHAnsi"/>
          <w:sz w:val="24"/>
        </w:rPr>
      </w:pPr>
    </w:p>
    <w:p w:rsidR="003D143D" w:rsidRPr="009A5117" w:rsidRDefault="003D143D" w:rsidP="003D143D">
      <w:pPr>
        <w:rPr>
          <w:rFonts w:cstheme="minorHAnsi"/>
          <w:sz w:val="24"/>
        </w:rPr>
      </w:pPr>
    </w:p>
    <w:p w:rsidR="003D143D" w:rsidRPr="009A5117" w:rsidRDefault="003D143D" w:rsidP="003D143D">
      <w:pPr>
        <w:ind w:left="360" w:firstLine="720"/>
        <w:rPr>
          <w:rFonts w:cstheme="minorHAnsi"/>
          <w:sz w:val="24"/>
        </w:rPr>
      </w:pPr>
    </w:p>
    <w:p w:rsidR="003D143D" w:rsidRPr="009A5117" w:rsidRDefault="004B2F39" w:rsidP="00AE6A78">
      <w:pPr>
        <w:pStyle w:val="ListParagraph"/>
        <w:rPr>
          <w:rFonts w:cstheme="minorHAnsi"/>
          <w:sz w:val="24"/>
        </w:rPr>
      </w:pPr>
      <w:sdt>
        <w:sdtPr>
          <w:rPr>
            <w:rFonts w:cstheme="minorHAnsi"/>
            <w:sz w:val="24"/>
          </w:rPr>
          <w:id w:val="899786151"/>
          <w14:checkbox>
            <w14:checked w14:val="0"/>
            <w14:checkedState w14:val="2612" w14:font="MS Gothic"/>
            <w14:uncheckedState w14:val="2610" w14:font="MS Gothic"/>
          </w14:checkbox>
        </w:sdtPr>
        <w:sdtEndPr/>
        <w:sdtContent>
          <w:r w:rsidR="00BD204A">
            <w:rPr>
              <w:rFonts w:ascii="MS Gothic" w:eastAsia="MS Gothic" w:hAnsi="MS Gothic" w:cstheme="minorHAnsi" w:hint="eastAsia"/>
              <w:sz w:val="24"/>
            </w:rPr>
            <w:t>☐</w:t>
          </w:r>
        </w:sdtContent>
      </w:sdt>
      <w:r w:rsidR="00BD204A">
        <w:rPr>
          <w:rFonts w:cstheme="minorHAnsi"/>
          <w:sz w:val="24"/>
        </w:rPr>
        <w:t xml:space="preserve"> </w:t>
      </w:r>
      <w:r w:rsidR="003D143D" w:rsidRPr="009A5117">
        <w:rPr>
          <w:rFonts w:cstheme="minorHAnsi"/>
          <w:sz w:val="24"/>
        </w:rPr>
        <w:t>No</w:t>
      </w:r>
      <w:r w:rsidR="00AE6A78" w:rsidRPr="009A5117">
        <w:rPr>
          <w:rFonts w:cstheme="minorHAnsi"/>
          <w:sz w:val="24"/>
        </w:rPr>
        <w:t xml:space="preserve"> </w:t>
      </w:r>
      <w:r w:rsidR="00AE6A78" w:rsidRPr="009A5117">
        <w:rPr>
          <w:rFonts w:cstheme="minorHAnsi"/>
          <w:sz w:val="24"/>
        </w:rPr>
        <w:sym w:font="Wingdings" w:char="F0E0"/>
      </w:r>
      <w:r w:rsidR="00AE6A78" w:rsidRPr="009A5117">
        <w:rPr>
          <w:rFonts w:cstheme="minorHAnsi"/>
          <w:sz w:val="24"/>
        </w:rPr>
        <w:t xml:space="preserve"> </w:t>
      </w:r>
      <w:r w:rsidR="00AE6A78" w:rsidRPr="009A5117">
        <w:rPr>
          <w:rFonts w:cstheme="minorHAnsi"/>
          <w:i/>
          <w:sz w:val="24"/>
        </w:rPr>
        <w:t>Continue to Step 3.</w:t>
      </w:r>
      <w:r w:rsidR="00AE6A78" w:rsidRPr="009A5117">
        <w:rPr>
          <w:rFonts w:cstheme="minorHAnsi"/>
          <w:sz w:val="24"/>
        </w:rPr>
        <w:t xml:space="preserve"> </w:t>
      </w:r>
    </w:p>
    <w:p w:rsidR="003D143D" w:rsidRPr="009A5117" w:rsidRDefault="003D143D" w:rsidP="00BD204A">
      <w:pPr>
        <w:pStyle w:val="Heading4"/>
        <w:jc w:val="both"/>
        <w:rPr>
          <w:rFonts w:asciiTheme="minorHAnsi" w:hAnsiTheme="minorHAnsi" w:cstheme="minorHAnsi"/>
        </w:rPr>
      </w:pPr>
      <w:r w:rsidRPr="009A5117">
        <w:rPr>
          <w:rFonts w:asciiTheme="minorHAnsi" w:hAnsiTheme="minorHAnsi" w:cstheme="minorHAnsi"/>
        </w:rPr>
        <w:t xml:space="preserve">Step 3 - Assess Effects of the Project on Historic Properties </w:t>
      </w:r>
    </w:p>
    <w:p w:rsidR="003D143D" w:rsidRPr="009A5117" w:rsidRDefault="003D143D" w:rsidP="00BD204A">
      <w:pPr>
        <w:jc w:val="both"/>
        <w:rPr>
          <w:rFonts w:cstheme="minorHAnsi"/>
          <w:sz w:val="24"/>
        </w:rPr>
      </w:pPr>
      <w:r w:rsidRPr="009A5117">
        <w:rPr>
          <w:rFonts w:cstheme="minorHAnsi"/>
          <w:sz w:val="24"/>
        </w:rPr>
        <w:t>Only properties that are listed on or eligible for the National Register of Historic Places receive further consideration under Section 106.   Assess the effect(s) of the project by applying the Criteria of Adverse Effect. (</w:t>
      </w:r>
      <w:hyperlink r:id="rId14" w:history="1">
        <w:r w:rsidRPr="009A5117">
          <w:rPr>
            <w:rStyle w:val="Hyperlink"/>
            <w:rFonts w:cstheme="minorHAnsi"/>
            <w:sz w:val="24"/>
          </w:rPr>
          <w:t>36 CFR 800.5</w:t>
        </w:r>
      </w:hyperlink>
      <w:r w:rsidRPr="009A5117">
        <w:rPr>
          <w:rFonts w:cstheme="minorHAnsi"/>
          <w:sz w:val="24"/>
        </w:rPr>
        <w:t xml:space="preserve">)]  Consider direct and indirect effects as applicable as per </w:t>
      </w:r>
      <w:r w:rsidR="000C74F3">
        <w:rPr>
          <w:rFonts w:cstheme="minorHAnsi"/>
          <w:sz w:val="24"/>
        </w:rPr>
        <w:t xml:space="preserve">HUD </w:t>
      </w:r>
      <w:r w:rsidRPr="009A5117">
        <w:rPr>
          <w:rFonts w:cstheme="minorHAnsi"/>
          <w:sz w:val="24"/>
        </w:rPr>
        <w:t>guidance.</w:t>
      </w:r>
    </w:p>
    <w:p w:rsidR="003D143D" w:rsidRPr="009A5117" w:rsidRDefault="003D143D" w:rsidP="003D143D">
      <w:pPr>
        <w:rPr>
          <w:rFonts w:cstheme="minorHAnsi"/>
          <w:sz w:val="24"/>
        </w:rPr>
      </w:pPr>
    </w:p>
    <w:p w:rsidR="003D143D" w:rsidRPr="009A5117" w:rsidRDefault="003D143D" w:rsidP="00BD204A">
      <w:pPr>
        <w:jc w:val="both"/>
        <w:rPr>
          <w:rFonts w:cstheme="minorHAnsi"/>
          <w:b/>
          <w:sz w:val="24"/>
        </w:rPr>
      </w:pPr>
      <w:r w:rsidRPr="009A5117">
        <w:rPr>
          <w:rFonts w:cstheme="minorHAnsi"/>
          <w:b/>
          <w:sz w:val="24"/>
        </w:rPr>
        <w:t xml:space="preserve">Choose one of the findings below - No Historic Properties Affected, No Adverse Effect, or Adverse Effect; and seek concurrence from consulting parties.  </w:t>
      </w:r>
    </w:p>
    <w:p w:rsidR="003D143D" w:rsidRPr="000212DA" w:rsidRDefault="004B2F39" w:rsidP="00BD204A">
      <w:pPr>
        <w:pStyle w:val="ListParagraph"/>
        <w:jc w:val="both"/>
        <w:rPr>
          <w:rFonts w:cstheme="minorHAnsi"/>
          <w:sz w:val="24"/>
          <w:u w:val="single"/>
        </w:rPr>
      </w:pPr>
      <w:sdt>
        <w:sdtPr>
          <w:rPr>
            <w:rFonts w:cstheme="minorHAnsi"/>
            <w:sz w:val="24"/>
          </w:rPr>
          <w:id w:val="-368460434"/>
          <w14:checkbox>
            <w14:checked w14:val="0"/>
            <w14:checkedState w14:val="2612" w14:font="MS Gothic"/>
            <w14:uncheckedState w14:val="2610" w14:font="MS Gothic"/>
          </w14:checkbox>
        </w:sdtPr>
        <w:sdtEndPr/>
        <w:sdtContent>
          <w:r w:rsidR="007668AB" w:rsidRPr="007668AB">
            <w:rPr>
              <w:rFonts w:ascii="MS Gothic" w:eastAsia="MS Gothic" w:hAnsi="MS Gothic" w:cstheme="minorHAnsi" w:hint="eastAsia"/>
              <w:sz w:val="24"/>
            </w:rPr>
            <w:t>☐</w:t>
          </w:r>
        </w:sdtContent>
      </w:sdt>
      <w:r w:rsidR="007668AB" w:rsidRPr="007668AB">
        <w:rPr>
          <w:rFonts w:cstheme="minorHAnsi"/>
          <w:sz w:val="24"/>
        </w:rPr>
        <w:t xml:space="preserve"> </w:t>
      </w:r>
      <w:r w:rsidR="003D143D" w:rsidRPr="000212DA">
        <w:rPr>
          <w:rFonts w:cstheme="minorHAnsi"/>
          <w:sz w:val="24"/>
          <w:u w:val="single"/>
        </w:rPr>
        <w:t xml:space="preserve">No Historic Properties Affected </w:t>
      </w:r>
    </w:p>
    <w:p w:rsidR="003D143D" w:rsidRPr="000212DA" w:rsidRDefault="003D143D" w:rsidP="00BD204A">
      <w:pPr>
        <w:ind w:left="990"/>
        <w:jc w:val="both"/>
        <w:rPr>
          <w:rFonts w:cstheme="minorHAnsi"/>
          <w:b/>
          <w:sz w:val="24"/>
        </w:rPr>
      </w:pPr>
      <w:r w:rsidRPr="000212DA">
        <w:rPr>
          <w:rFonts w:cstheme="minorHAnsi"/>
          <w:b/>
          <w:sz w:val="24"/>
        </w:rPr>
        <w:t xml:space="preserve">Document reason for finding: </w:t>
      </w:r>
    </w:p>
    <w:p w:rsidR="003D143D" w:rsidRDefault="004B2F39" w:rsidP="007668AB">
      <w:pPr>
        <w:pStyle w:val="ListParagraph"/>
        <w:ind w:left="1350" w:hanging="360"/>
        <w:jc w:val="both"/>
        <w:rPr>
          <w:rFonts w:cstheme="minorHAnsi"/>
          <w:i/>
          <w:sz w:val="24"/>
        </w:rPr>
      </w:pPr>
      <w:sdt>
        <w:sdtPr>
          <w:rPr>
            <w:rFonts w:cstheme="minorHAnsi"/>
            <w:sz w:val="24"/>
          </w:rPr>
          <w:id w:val="-1149596957"/>
          <w14:checkbox>
            <w14:checked w14:val="0"/>
            <w14:checkedState w14:val="2612" w14:font="MS Gothic"/>
            <w14:uncheckedState w14:val="2610" w14:font="MS Gothic"/>
          </w14:checkbox>
        </w:sdtPr>
        <w:sdtEndPr/>
        <w:sdtContent>
          <w:r w:rsidR="007668AB">
            <w:rPr>
              <w:rFonts w:ascii="MS Gothic" w:eastAsia="MS Gothic" w:hAnsi="MS Gothic" w:cstheme="minorHAnsi" w:hint="eastAsia"/>
              <w:sz w:val="24"/>
            </w:rPr>
            <w:t>☐</w:t>
          </w:r>
        </w:sdtContent>
      </w:sdt>
      <w:r w:rsidR="00DC6DCA">
        <w:rPr>
          <w:rFonts w:cstheme="minorHAnsi"/>
          <w:sz w:val="24"/>
        </w:rPr>
        <w:t xml:space="preserve"> </w:t>
      </w:r>
      <w:r w:rsidR="003D143D" w:rsidRPr="009A5117">
        <w:rPr>
          <w:rFonts w:cstheme="minorHAnsi"/>
          <w:sz w:val="24"/>
        </w:rPr>
        <w:t xml:space="preserve">No historic properties present. </w:t>
      </w:r>
      <w:r w:rsidR="009A5117" w:rsidRPr="009A5117">
        <w:rPr>
          <w:rFonts w:cstheme="minorHAnsi"/>
          <w:sz w:val="24"/>
        </w:rPr>
        <w:sym w:font="Wingdings" w:char="F0E0"/>
      </w:r>
      <w:r w:rsidR="009A5117" w:rsidRPr="009A5117">
        <w:rPr>
          <w:rFonts w:cstheme="minorHAnsi"/>
          <w:i/>
          <w:sz w:val="24"/>
        </w:rPr>
        <w:t xml:space="preserve"> Provide concurrence(s) or objection(s) and continue to the Worksheet Summary. </w:t>
      </w:r>
    </w:p>
    <w:p w:rsidR="000212DA" w:rsidRPr="009A5117" w:rsidRDefault="000212DA" w:rsidP="00DC6DCA">
      <w:pPr>
        <w:pStyle w:val="ListParagraph"/>
        <w:ind w:left="1440" w:hanging="90"/>
        <w:jc w:val="both"/>
        <w:rPr>
          <w:rFonts w:cstheme="minorHAnsi"/>
          <w:sz w:val="24"/>
        </w:rPr>
      </w:pPr>
    </w:p>
    <w:p w:rsidR="003D143D" w:rsidRPr="009A5117" w:rsidRDefault="004B2F39" w:rsidP="007668AB">
      <w:pPr>
        <w:pStyle w:val="ListParagraph"/>
        <w:ind w:left="1350" w:hanging="360"/>
        <w:jc w:val="both"/>
        <w:rPr>
          <w:rFonts w:cstheme="minorHAnsi"/>
          <w:sz w:val="24"/>
        </w:rPr>
      </w:pPr>
      <w:sdt>
        <w:sdtPr>
          <w:rPr>
            <w:rFonts w:cstheme="minorHAnsi"/>
            <w:sz w:val="24"/>
          </w:rPr>
          <w:id w:val="1994683147"/>
          <w14:checkbox>
            <w14:checked w14:val="0"/>
            <w14:checkedState w14:val="2612" w14:font="MS Gothic"/>
            <w14:uncheckedState w14:val="2610" w14:font="MS Gothic"/>
          </w14:checkbox>
        </w:sdtPr>
        <w:sdtEndPr/>
        <w:sdtContent>
          <w:r w:rsidR="007668AB">
            <w:rPr>
              <w:rFonts w:ascii="MS Gothic" w:eastAsia="MS Gothic" w:hAnsi="MS Gothic" w:cstheme="minorHAnsi" w:hint="eastAsia"/>
              <w:sz w:val="24"/>
            </w:rPr>
            <w:t>☐</w:t>
          </w:r>
        </w:sdtContent>
      </w:sdt>
      <w:r w:rsidR="007668AB">
        <w:rPr>
          <w:rFonts w:cstheme="minorHAnsi"/>
          <w:sz w:val="24"/>
        </w:rPr>
        <w:t xml:space="preserve"> </w:t>
      </w:r>
      <w:r w:rsidR="00DC6DCA">
        <w:rPr>
          <w:rFonts w:cstheme="minorHAnsi"/>
          <w:sz w:val="24"/>
        </w:rPr>
        <w:t xml:space="preserve"> </w:t>
      </w:r>
      <w:r w:rsidR="003D143D" w:rsidRPr="009A5117">
        <w:rPr>
          <w:rFonts w:cstheme="minorHAnsi"/>
          <w:sz w:val="24"/>
        </w:rPr>
        <w:t xml:space="preserve">Historic properties present, but project will have no effect upon them. </w:t>
      </w:r>
      <w:r w:rsidR="009A5117" w:rsidRPr="009A5117">
        <w:rPr>
          <w:rFonts w:cstheme="minorHAnsi"/>
          <w:sz w:val="24"/>
        </w:rPr>
        <w:sym w:font="Wingdings" w:char="F0E0"/>
      </w:r>
      <w:r w:rsidR="009A5117" w:rsidRPr="009A5117">
        <w:rPr>
          <w:rFonts w:cstheme="minorHAnsi"/>
          <w:i/>
          <w:sz w:val="24"/>
        </w:rPr>
        <w:t xml:space="preserve"> Provide concurrence(s) or objection(s) and continue to the Worksheet Summary.</w:t>
      </w:r>
    </w:p>
    <w:p w:rsidR="003D143D" w:rsidRPr="009A5117" w:rsidRDefault="003D143D" w:rsidP="00BD204A">
      <w:pPr>
        <w:ind w:left="1440"/>
        <w:jc w:val="both"/>
        <w:rPr>
          <w:rFonts w:cstheme="minorHAnsi"/>
          <w:sz w:val="24"/>
        </w:rPr>
      </w:pPr>
    </w:p>
    <w:p w:rsidR="003D143D" w:rsidRPr="009A5117" w:rsidRDefault="003D143D" w:rsidP="007668AB">
      <w:pPr>
        <w:ind w:left="1080"/>
        <w:jc w:val="both"/>
        <w:rPr>
          <w:rFonts w:cstheme="minorHAnsi"/>
          <w:color w:val="4F81BD" w:themeColor="accent1"/>
          <w:sz w:val="24"/>
        </w:rPr>
      </w:pPr>
      <w:r w:rsidRPr="009A5117">
        <w:rPr>
          <w:rFonts w:cstheme="minorHAnsi"/>
          <w:sz w:val="24"/>
        </w:rPr>
        <w:t xml:space="preserve">If consulting parties concur or fail to respond to user’s request for concurrence, project is in compliance with this section.  No further review is required.   If consulting parties object, refer to </w:t>
      </w:r>
      <w:r w:rsidRPr="009A5117">
        <w:rPr>
          <w:rFonts w:cstheme="minorHAnsi"/>
          <w:color w:val="4F81BD" w:themeColor="accent1"/>
          <w:sz w:val="24"/>
        </w:rPr>
        <w:t>(</w:t>
      </w:r>
      <w:hyperlink r:id="rId15" w:history="1">
        <w:r w:rsidRPr="009A5117">
          <w:rPr>
            <w:rStyle w:val="Hyperlink"/>
            <w:rFonts w:cstheme="minorHAnsi"/>
            <w:sz w:val="24"/>
          </w:rPr>
          <w:t>36 CFR 800.4(d</w:t>
        </w:r>
        <w:proofErr w:type="gramStart"/>
        <w:r w:rsidRPr="009A5117">
          <w:rPr>
            <w:rStyle w:val="Hyperlink"/>
            <w:rFonts w:cstheme="minorHAnsi"/>
            <w:sz w:val="24"/>
          </w:rPr>
          <w:t>)(</w:t>
        </w:r>
        <w:proofErr w:type="gramEnd"/>
        <w:r w:rsidRPr="009A5117">
          <w:rPr>
            <w:rStyle w:val="Hyperlink"/>
            <w:rFonts w:cstheme="minorHAnsi"/>
            <w:sz w:val="24"/>
          </w:rPr>
          <w:t>1)</w:t>
        </w:r>
      </w:hyperlink>
      <w:r w:rsidRPr="009A5117">
        <w:rPr>
          <w:rFonts w:cstheme="minorHAnsi"/>
          <w:color w:val="4F81BD" w:themeColor="accent1"/>
          <w:sz w:val="24"/>
        </w:rPr>
        <w:t xml:space="preserve">) </w:t>
      </w:r>
      <w:r w:rsidRPr="009A5117">
        <w:rPr>
          <w:rFonts w:cstheme="minorHAnsi"/>
          <w:sz w:val="24"/>
        </w:rPr>
        <w:t>and consult further to try to resolve objection(s).</w:t>
      </w:r>
    </w:p>
    <w:p w:rsidR="003D143D" w:rsidRDefault="003D143D" w:rsidP="00BD204A">
      <w:pPr>
        <w:ind w:left="720"/>
        <w:jc w:val="both"/>
        <w:rPr>
          <w:rFonts w:cstheme="minorHAnsi"/>
          <w:color w:val="4F81BD" w:themeColor="accent1"/>
          <w:sz w:val="24"/>
        </w:rPr>
      </w:pPr>
    </w:p>
    <w:p w:rsidR="002C383A" w:rsidRDefault="002C383A" w:rsidP="00BD204A">
      <w:pPr>
        <w:ind w:left="720"/>
        <w:jc w:val="both"/>
        <w:rPr>
          <w:rFonts w:cstheme="minorHAnsi"/>
          <w:color w:val="4F81BD" w:themeColor="accent1"/>
          <w:sz w:val="24"/>
        </w:rPr>
      </w:pPr>
    </w:p>
    <w:p w:rsidR="002C383A" w:rsidRPr="009A5117" w:rsidRDefault="002C383A" w:rsidP="00BD204A">
      <w:pPr>
        <w:ind w:left="720"/>
        <w:jc w:val="both"/>
        <w:rPr>
          <w:rFonts w:cstheme="minorHAnsi"/>
          <w:color w:val="4F81BD" w:themeColor="accent1"/>
          <w:sz w:val="24"/>
        </w:rPr>
      </w:pPr>
    </w:p>
    <w:p w:rsidR="003D143D" w:rsidRPr="000212DA" w:rsidRDefault="004B2F39" w:rsidP="00BD204A">
      <w:pPr>
        <w:pStyle w:val="ListParagraph"/>
        <w:jc w:val="both"/>
        <w:rPr>
          <w:rFonts w:cstheme="minorHAnsi"/>
          <w:sz w:val="24"/>
          <w:u w:val="single"/>
        </w:rPr>
      </w:pPr>
      <w:sdt>
        <w:sdtPr>
          <w:rPr>
            <w:rFonts w:cstheme="minorHAnsi"/>
            <w:sz w:val="24"/>
          </w:rPr>
          <w:id w:val="236515577"/>
          <w14:checkbox>
            <w14:checked w14:val="0"/>
            <w14:checkedState w14:val="2612" w14:font="MS Gothic"/>
            <w14:uncheckedState w14:val="2610" w14:font="MS Gothic"/>
          </w14:checkbox>
        </w:sdtPr>
        <w:sdtEndPr/>
        <w:sdtContent>
          <w:r w:rsidR="007668AB" w:rsidRPr="007668AB">
            <w:rPr>
              <w:rFonts w:ascii="MS Gothic" w:eastAsia="MS Gothic" w:hAnsi="MS Gothic" w:cstheme="minorHAnsi" w:hint="eastAsia"/>
              <w:sz w:val="24"/>
            </w:rPr>
            <w:t>☐</w:t>
          </w:r>
        </w:sdtContent>
      </w:sdt>
      <w:r w:rsidR="007668AB" w:rsidRPr="007668AB">
        <w:rPr>
          <w:rFonts w:cstheme="minorHAnsi"/>
          <w:sz w:val="24"/>
        </w:rPr>
        <w:t xml:space="preserve"> </w:t>
      </w:r>
      <w:r w:rsidR="003D143D" w:rsidRPr="000212DA">
        <w:rPr>
          <w:rFonts w:cstheme="minorHAnsi"/>
          <w:sz w:val="24"/>
          <w:u w:val="single"/>
        </w:rPr>
        <w:t>No Adverse Effect</w:t>
      </w:r>
    </w:p>
    <w:p w:rsidR="003D143D" w:rsidRPr="000212DA" w:rsidRDefault="003D143D" w:rsidP="00BD204A">
      <w:pPr>
        <w:ind w:left="990"/>
        <w:jc w:val="both"/>
        <w:rPr>
          <w:rFonts w:cstheme="minorHAnsi"/>
          <w:b/>
          <w:sz w:val="24"/>
        </w:rPr>
      </w:pPr>
      <w:r w:rsidRPr="000212DA">
        <w:rPr>
          <w:rFonts w:cstheme="minorHAnsi"/>
          <w:b/>
          <w:sz w:val="24"/>
        </w:rPr>
        <w:t>Document reason for finding:</w:t>
      </w:r>
    </w:p>
    <w:p w:rsidR="003D143D" w:rsidRPr="009A5117" w:rsidRDefault="002C383A" w:rsidP="00BD204A">
      <w:pPr>
        <w:ind w:left="720"/>
        <w:jc w:val="both"/>
        <w:rPr>
          <w:rFonts w:cstheme="minorHAnsi"/>
          <w:sz w:val="24"/>
        </w:rPr>
      </w:pPr>
      <w:r>
        <w:rPr>
          <w:rFonts w:cstheme="minorHAnsi"/>
          <w:noProof/>
          <w:color w:val="00B050"/>
          <w:sz w:val="24"/>
        </w:rPr>
        <mc:AlternateContent>
          <mc:Choice Requires="wps">
            <w:drawing>
              <wp:anchor distT="0" distB="0" distL="114300" distR="114300" simplePos="0" relativeHeight="251684864" behindDoc="0" locked="0" layoutInCell="1" allowOverlap="1" wp14:anchorId="42704AD9" wp14:editId="68F42E9C">
                <wp:simplePos x="0" y="0"/>
                <wp:positionH relativeFrom="column">
                  <wp:posOffset>638175</wp:posOffset>
                </wp:positionH>
                <wp:positionV relativeFrom="paragraph">
                  <wp:posOffset>49530</wp:posOffset>
                </wp:positionV>
                <wp:extent cx="5505450" cy="10096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5054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383A" w:rsidRDefault="002C383A" w:rsidP="002C3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3" type="#_x0000_t202" style="position:absolute;left:0;text-align:left;margin-left:50.25pt;margin-top:3.9pt;width:433.5pt;height:79.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" fillcolor="white [3201]" strokeweight=".5pt">
                <v:textbox>
                  <w:txbxContent>
                    <w:p w:rsidR="002C383A" w:rsidRDefault="002C383A" w:rsidP="002C383A"/>
                  </w:txbxContent>
                </v:textbox>
              </v:shape>
            </w:pict>
          </mc:Fallback>
        </mc:AlternateContent>
      </w:r>
    </w:p>
    <w:p w:rsidR="003D143D" w:rsidRPr="009A5117" w:rsidRDefault="003D143D" w:rsidP="00BD204A">
      <w:pPr>
        <w:ind w:left="720"/>
        <w:jc w:val="both"/>
        <w:rPr>
          <w:rFonts w:cstheme="minorHAnsi"/>
          <w:sz w:val="24"/>
        </w:rPr>
      </w:pPr>
    </w:p>
    <w:p w:rsidR="003D143D" w:rsidRPr="009A5117" w:rsidRDefault="003D143D" w:rsidP="00BD204A">
      <w:pPr>
        <w:ind w:left="720"/>
        <w:jc w:val="both"/>
        <w:rPr>
          <w:rFonts w:cstheme="minorHAnsi"/>
          <w:sz w:val="24"/>
        </w:rPr>
      </w:pPr>
    </w:p>
    <w:p w:rsidR="009A5117" w:rsidRPr="009A5117" w:rsidRDefault="009A5117" w:rsidP="00BD204A">
      <w:pPr>
        <w:ind w:left="720"/>
        <w:jc w:val="both"/>
        <w:rPr>
          <w:rFonts w:cstheme="minorHAnsi"/>
          <w:sz w:val="24"/>
        </w:rPr>
      </w:pPr>
    </w:p>
    <w:p w:rsidR="009A5117" w:rsidRPr="009A5117" w:rsidRDefault="009A5117" w:rsidP="00BD204A">
      <w:pPr>
        <w:ind w:left="720"/>
        <w:jc w:val="both"/>
        <w:rPr>
          <w:rFonts w:cstheme="minorHAnsi"/>
          <w:sz w:val="24"/>
        </w:rPr>
      </w:pPr>
    </w:p>
    <w:p w:rsidR="009A5117" w:rsidRDefault="009A5117" w:rsidP="00BD204A">
      <w:pPr>
        <w:ind w:left="720"/>
        <w:jc w:val="both"/>
        <w:rPr>
          <w:rFonts w:cstheme="minorHAnsi"/>
          <w:sz w:val="24"/>
        </w:rPr>
      </w:pPr>
    </w:p>
    <w:p w:rsidR="009A5117" w:rsidRDefault="009A5117" w:rsidP="00BD204A">
      <w:pPr>
        <w:ind w:left="720"/>
        <w:jc w:val="both"/>
        <w:rPr>
          <w:rFonts w:cstheme="minorHAnsi"/>
          <w:sz w:val="24"/>
        </w:rPr>
      </w:pPr>
    </w:p>
    <w:p w:rsidR="003D143D" w:rsidRPr="000212DA" w:rsidRDefault="003D143D" w:rsidP="00BD204A">
      <w:pPr>
        <w:ind w:left="990"/>
        <w:jc w:val="both"/>
        <w:rPr>
          <w:rFonts w:cstheme="minorHAnsi"/>
          <w:b/>
          <w:sz w:val="24"/>
        </w:rPr>
      </w:pPr>
      <w:bookmarkStart w:id="5" w:name="_Toc353375436"/>
      <w:r w:rsidRPr="000212DA">
        <w:rPr>
          <w:rFonts w:cstheme="minorHAnsi"/>
          <w:b/>
          <w:sz w:val="24"/>
        </w:rPr>
        <w:t>Does the No Adverse Effect finding contain conditions?</w:t>
      </w:r>
      <w:bookmarkEnd w:id="5"/>
    </w:p>
    <w:p w:rsidR="009A5117" w:rsidRDefault="004B2F39" w:rsidP="00DC6DCA">
      <w:pPr>
        <w:pStyle w:val="ListParagraph"/>
        <w:tabs>
          <w:tab w:val="left" w:pos="1350"/>
        </w:tabs>
        <w:ind w:left="1080" w:hanging="90"/>
        <w:jc w:val="both"/>
        <w:rPr>
          <w:rFonts w:cstheme="minorHAnsi"/>
          <w:sz w:val="24"/>
        </w:rPr>
      </w:pPr>
      <w:sdt>
        <w:sdtPr>
          <w:rPr>
            <w:rFonts w:cstheme="minorHAnsi"/>
            <w:sz w:val="24"/>
          </w:rPr>
          <w:id w:val="1992835290"/>
          <w14:checkbox>
            <w14:checked w14:val="0"/>
            <w14:checkedState w14:val="2612" w14:font="MS Gothic"/>
            <w14:uncheckedState w14:val="2610" w14:font="MS Gothic"/>
          </w14:checkbox>
        </w:sdtPr>
        <w:sdtEndPr/>
        <w:sdtContent>
          <w:r w:rsidR="00DC6DCA">
            <w:rPr>
              <w:rFonts w:ascii="MS Gothic" w:eastAsia="MS Gothic" w:hAnsi="MS Gothic" w:cstheme="minorHAnsi" w:hint="eastAsia"/>
              <w:sz w:val="24"/>
            </w:rPr>
            <w:t>☐</w:t>
          </w:r>
        </w:sdtContent>
      </w:sdt>
      <w:r w:rsidR="00DC6DCA">
        <w:rPr>
          <w:rFonts w:cstheme="minorHAnsi"/>
          <w:sz w:val="24"/>
        </w:rPr>
        <w:t xml:space="preserve">  </w:t>
      </w:r>
      <w:r w:rsidR="003D143D" w:rsidRPr="009A5117">
        <w:rPr>
          <w:rFonts w:cstheme="minorHAnsi"/>
          <w:sz w:val="24"/>
        </w:rPr>
        <w:t>Yes</w:t>
      </w:r>
      <w:r w:rsidR="009A5117">
        <w:rPr>
          <w:rFonts w:cstheme="minorHAnsi"/>
          <w:sz w:val="24"/>
        </w:rPr>
        <w:t xml:space="preserve"> </w:t>
      </w:r>
    </w:p>
    <w:p w:rsidR="003D143D" w:rsidRPr="009A5117" w:rsidRDefault="009A5117" w:rsidP="00BD204A">
      <w:pPr>
        <w:pStyle w:val="ListParagraph"/>
        <w:ind w:left="1440" w:firstLine="360"/>
        <w:jc w:val="both"/>
        <w:rPr>
          <w:rFonts w:cstheme="minorHAnsi"/>
          <w:sz w:val="24"/>
        </w:rPr>
      </w:pPr>
      <w:r>
        <w:rPr>
          <w:rFonts w:cstheme="minorHAnsi"/>
          <w:b/>
          <w:sz w:val="24"/>
        </w:rPr>
        <w:t>Check all that apply:</w:t>
      </w:r>
      <w:r w:rsidR="003D143D" w:rsidRPr="009A5117">
        <w:rPr>
          <w:rFonts w:cstheme="minorHAnsi"/>
          <w:sz w:val="24"/>
        </w:rPr>
        <w:t xml:space="preserve">    (check all that apply) </w:t>
      </w:r>
      <w:r w:rsidR="003D143D" w:rsidRPr="009A5117">
        <w:rPr>
          <w:rFonts w:cstheme="minorHAnsi"/>
          <w:sz w:val="24"/>
        </w:rPr>
        <w:tab/>
      </w:r>
    </w:p>
    <w:p w:rsidR="003D143D" w:rsidRPr="009A5117" w:rsidRDefault="004B2F39" w:rsidP="00BD204A">
      <w:pPr>
        <w:pStyle w:val="ListParagraph"/>
        <w:tabs>
          <w:tab w:val="left" w:pos="1710"/>
        </w:tabs>
        <w:ind w:left="2070"/>
        <w:jc w:val="both"/>
        <w:rPr>
          <w:rFonts w:cstheme="minorHAnsi"/>
          <w:sz w:val="24"/>
        </w:rPr>
      </w:pPr>
      <w:sdt>
        <w:sdtPr>
          <w:rPr>
            <w:rFonts w:cstheme="minorHAnsi"/>
            <w:sz w:val="24"/>
          </w:rPr>
          <w:id w:val="-721519192"/>
          <w14:checkbox>
            <w14:checked w14:val="0"/>
            <w14:checkedState w14:val="2612" w14:font="MS Gothic"/>
            <w14:uncheckedState w14:val="2610" w14:font="MS Gothic"/>
          </w14:checkbox>
        </w:sdtPr>
        <w:sdtEndPr/>
        <w:sdtContent>
          <w:r w:rsidR="00DC6DCA">
            <w:rPr>
              <w:rFonts w:ascii="MS Gothic" w:eastAsia="MS Gothic" w:hAnsi="MS Gothic" w:cstheme="minorHAnsi" w:hint="eastAsia"/>
              <w:sz w:val="24"/>
            </w:rPr>
            <w:t>☐</w:t>
          </w:r>
        </w:sdtContent>
      </w:sdt>
      <w:r w:rsidR="00DC6DCA">
        <w:rPr>
          <w:rFonts w:cstheme="minorHAnsi"/>
          <w:sz w:val="24"/>
        </w:rPr>
        <w:t xml:space="preserve"> </w:t>
      </w:r>
      <w:r w:rsidR="003D143D" w:rsidRPr="009A5117">
        <w:rPr>
          <w:rFonts w:cstheme="minorHAnsi"/>
          <w:sz w:val="24"/>
        </w:rPr>
        <w:t>Avoidance</w:t>
      </w:r>
    </w:p>
    <w:p w:rsidR="003D143D" w:rsidRPr="009A5117" w:rsidRDefault="004B2F39" w:rsidP="00BD204A">
      <w:pPr>
        <w:pStyle w:val="ListParagraph"/>
        <w:tabs>
          <w:tab w:val="left" w:pos="1710"/>
        </w:tabs>
        <w:ind w:left="2070"/>
        <w:jc w:val="both"/>
        <w:rPr>
          <w:rFonts w:cstheme="minorHAnsi"/>
          <w:sz w:val="24"/>
        </w:rPr>
      </w:pPr>
      <w:sdt>
        <w:sdtPr>
          <w:rPr>
            <w:rFonts w:cstheme="minorHAnsi"/>
            <w:sz w:val="24"/>
          </w:rPr>
          <w:id w:val="-231697944"/>
          <w14:checkbox>
            <w14:checked w14:val="0"/>
            <w14:checkedState w14:val="2612" w14:font="MS Gothic"/>
            <w14:uncheckedState w14:val="2610" w14:font="MS Gothic"/>
          </w14:checkbox>
        </w:sdtPr>
        <w:sdtEndPr/>
        <w:sdtContent>
          <w:r w:rsidR="00DC6DCA">
            <w:rPr>
              <w:rFonts w:ascii="MS Gothic" w:eastAsia="MS Gothic" w:hAnsi="MS Gothic" w:cstheme="minorHAnsi" w:hint="eastAsia"/>
              <w:sz w:val="24"/>
            </w:rPr>
            <w:t>☐</w:t>
          </w:r>
        </w:sdtContent>
      </w:sdt>
      <w:r w:rsidR="00DC6DCA">
        <w:rPr>
          <w:rFonts w:cstheme="minorHAnsi"/>
          <w:sz w:val="24"/>
        </w:rPr>
        <w:t xml:space="preserve"> </w:t>
      </w:r>
      <w:r w:rsidR="003D143D" w:rsidRPr="009A5117">
        <w:rPr>
          <w:rFonts w:cstheme="minorHAnsi"/>
          <w:sz w:val="24"/>
        </w:rPr>
        <w:t>Modification of project</w:t>
      </w:r>
    </w:p>
    <w:p w:rsidR="003D143D" w:rsidRPr="009A5117" w:rsidRDefault="004B2F39" w:rsidP="00BD204A">
      <w:pPr>
        <w:pStyle w:val="ListParagraph"/>
        <w:tabs>
          <w:tab w:val="left" w:pos="1710"/>
        </w:tabs>
        <w:ind w:left="2070"/>
        <w:jc w:val="both"/>
        <w:rPr>
          <w:rFonts w:cstheme="minorHAnsi"/>
          <w:sz w:val="24"/>
        </w:rPr>
      </w:pPr>
      <w:sdt>
        <w:sdtPr>
          <w:rPr>
            <w:rFonts w:cstheme="minorHAnsi"/>
            <w:sz w:val="24"/>
          </w:rPr>
          <w:id w:val="-1046983185"/>
          <w14:checkbox>
            <w14:checked w14:val="0"/>
            <w14:checkedState w14:val="2612" w14:font="MS Gothic"/>
            <w14:uncheckedState w14:val="2610" w14:font="MS Gothic"/>
          </w14:checkbox>
        </w:sdtPr>
        <w:sdtEndPr/>
        <w:sdtContent>
          <w:r w:rsidR="00DC6DCA">
            <w:rPr>
              <w:rFonts w:ascii="MS Gothic" w:eastAsia="MS Gothic" w:hAnsi="MS Gothic" w:cstheme="minorHAnsi" w:hint="eastAsia"/>
              <w:sz w:val="24"/>
            </w:rPr>
            <w:t>☐</w:t>
          </w:r>
        </w:sdtContent>
      </w:sdt>
      <w:r w:rsidR="00DC6DCA">
        <w:rPr>
          <w:rFonts w:cstheme="minorHAnsi"/>
          <w:sz w:val="24"/>
        </w:rPr>
        <w:t xml:space="preserve"> </w:t>
      </w:r>
      <w:r w:rsidR="003D143D" w:rsidRPr="009A5117">
        <w:rPr>
          <w:rFonts w:cstheme="minorHAnsi"/>
          <w:sz w:val="24"/>
        </w:rPr>
        <w:t>Other</w:t>
      </w:r>
    </w:p>
    <w:p w:rsidR="003D143D" w:rsidRPr="009A5117" w:rsidRDefault="003D143D" w:rsidP="00BD204A">
      <w:pPr>
        <w:ind w:left="1440"/>
        <w:jc w:val="both"/>
        <w:rPr>
          <w:rFonts w:cstheme="minorHAnsi"/>
          <w:sz w:val="24"/>
        </w:rPr>
      </w:pPr>
    </w:p>
    <w:p w:rsidR="003D143D" w:rsidRDefault="003D143D" w:rsidP="00BD204A">
      <w:pPr>
        <w:ind w:left="1800"/>
        <w:jc w:val="both"/>
        <w:rPr>
          <w:rFonts w:cstheme="minorHAnsi"/>
          <w:b/>
          <w:sz w:val="24"/>
        </w:rPr>
      </w:pPr>
      <w:r w:rsidRPr="009A5117">
        <w:rPr>
          <w:rFonts w:cstheme="minorHAnsi"/>
          <w:b/>
          <w:sz w:val="24"/>
        </w:rPr>
        <w:t xml:space="preserve">Describe conditions here: </w:t>
      </w:r>
    </w:p>
    <w:p w:rsidR="00DC6DCA" w:rsidRPr="009A5117" w:rsidRDefault="00DC6DCA" w:rsidP="00BD204A">
      <w:pPr>
        <w:ind w:left="1800"/>
        <w:jc w:val="both"/>
        <w:rPr>
          <w:rFonts w:cstheme="minorHAnsi"/>
          <w:b/>
          <w:sz w:val="24"/>
        </w:rPr>
      </w:pPr>
      <w:r>
        <w:rPr>
          <w:rFonts w:cstheme="minorHAnsi"/>
          <w:noProof/>
          <w:color w:val="00B050"/>
          <w:sz w:val="24"/>
        </w:rPr>
        <mc:AlternateContent>
          <mc:Choice Requires="wps">
            <w:drawing>
              <wp:anchor distT="0" distB="0" distL="114300" distR="114300" simplePos="0" relativeHeight="251686912" behindDoc="0" locked="0" layoutInCell="1" allowOverlap="1" wp14:anchorId="3FE8DB42" wp14:editId="63303B5B">
                <wp:simplePos x="0" y="0"/>
                <wp:positionH relativeFrom="column">
                  <wp:posOffset>1190625</wp:posOffset>
                </wp:positionH>
                <wp:positionV relativeFrom="paragraph">
                  <wp:posOffset>95885</wp:posOffset>
                </wp:positionV>
                <wp:extent cx="4943475" cy="8858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494347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DCA" w:rsidRDefault="00DC6DCA" w:rsidP="00DC6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93.75pt;margin-top:7.55pt;width:389.25pt;height:6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" fillcolor="white [3201]" strokeweight=".5pt">
                <v:textbox>
                  <w:txbxContent>
                    <w:p w:rsidR="00DC6DCA" w:rsidRDefault="00DC6DCA" w:rsidP="00DC6DCA"/>
                  </w:txbxContent>
                </v:textbox>
              </v:shape>
            </w:pict>
          </mc:Fallback>
        </mc:AlternateContent>
      </w:r>
    </w:p>
    <w:p w:rsidR="003D143D" w:rsidRDefault="003D143D" w:rsidP="00BD204A">
      <w:pPr>
        <w:ind w:left="1440"/>
        <w:jc w:val="both"/>
        <w:rPr>
          <w:rFonts w:cstheme="minorHAnsi"/>
          <w:sz w:val="24"/>
        </w:rPr>
      </w:pPr>
    </w:p>
    <w:p w:rsidR="009A5117" w:rsidRPr="009A5117" w:rsidRDefault="009A5117" w:rsidP="00BD204A">
      <w:pPr>
        <w:ind w:left="1440"/>
        <w:jc w:val="both"/>
        <w:rPr>
          <w:rFonts w:cstheme="minorHAnsi"/>
          <w:sz w:val="24"/>
        </w:rPr>
      </w:pPr>
    </w:p>
    <w:p w:rsidR="003D143D" w:rsidRPr="009A5117" w:rsidRDefault="003D143D" w:rsidP="00BD204A">
      <w:pPr>
        <w:ind w:left="1440"/>
        <w:jc w:val="both"/>
        <w:rPr>
          <w:rFonts w:cstheme="minorHAnsi"/>
          <w:sz w:val="24"/>
        </w:rPr>
      </w:pPr>
    </w:p>
    <w:p w:rsidR="003D143D" w:rsidRPr="009A5117" w:rsidRDefault="003D143D" w:rsidP="00BD204A">
      <w:pPr>
        <w:ind w:left="1440"/>
        <w:jc w:val="both"/>
        <w:rPr>
          <w:rFonts w:cstheme="minorHAnsi"/>
          <w:sz w:val="24"/>
        </w:rPr>
      </w:pPr>
    </w:p>
    <w:p w:rsidR="003D143D" w:rsidRPr="009A5117" w:rsidRDefault="003D143D" w:rsidP="00BD204A">
      <w:pPr>
        <w:ind w:left="1440"/>
        <w:jc w:val="both"/>
        <w:rPr>
          <w:rFonts w:cstheme="minorHAnsi"/>
          <w:sz w:val="24"/>
        </w:rPr>
      </w:pPr>
    </w:p>
    <w:p w:rsidR="003D143D" w:rsidRDefault="009A5117" w:rsidP="00BD204A">
      <w:pPr>
        <w:ind w:left="1800"/>
        <w:jc w:val="both"/>
        <w:rPr>
          <w:rFonts w:cstheme="minorHAnsi"/>
          <w:i/>
          <w:sz w:val="24"/>
        </w:rPr>
      </w:pPr>
      <w:r w:rsidRPr="009A5117">
        <w:rPr>
          <w:rFonts w:cstheme="minorHAnsi"/>
          <w:sz w:val="24"/>
        </w:rPr>
        <w:sym w:font="Wingdings" w:char="F0E0"/>
      </w:r>
      <w:r w:rsidR="000212DA">
        <w:rPr>
          <w:rFonts w:cstheme="minorHAnsi"/>
          <w:sz w:val="24"/>
        </w:rPr>
        <w:t xml:space="preserve"> </w:t>
      </w:r>
      <w:r w:rsidR="000212DA" w:rsidRPr="000212DA">
        <w:rPr>
          <w:rFonts w:cstheme="minorHAnsi"/>
          <w:i/>
          <w:sz w:val="24"/>
        </w:rPr>
        <w:t>Monitor satisfactory implementation of conditions.</w:t>
      </w:r>
      <w:r w:rsidRPr="009A5117">
        <w:rPr>
          <w:rFonts w:cstheme="minorHAnsi"/>
          <w:i/>
          <w:sz w:val="24"/>
        </w:rPr>
        <w:t xml:space="preserve"> Provide concurrence(s) or objection(s) and continue to the Worksheet Summary.</w:t>
      </w:r>
    </w:p>
    <w:p w:rsidR="000212DA" w:rsidRPr="009A5117" w:rsidRDefault="000212DA" w:rsidP="00BD204A">
      <w:pPr>
        <w:ind w:left="1800"/>
        <w:jc w:val="both"/>
        <w:rPr>
          <w:rFonts w:cstheme="minorHAnsi"/>
          <w:sz w:val="24"/>
        </w:rPr>
      </w:pPr>
    </w:p>
    <w:p w:rsidR="003D143D" w:rsidRPr="009A5117" w:rsidRDefault="004B2F39" w:rsidP="00DC6DCA">
      <w:pPr>
        <w:pStyle w:val="ListParagraph"/>
        <w:tabs>
          <w:tab w:val="left" w:pos="1350"/>
        </w:tabs>
        <w:ind w:left="1440" w:hanging="360"/>
        <w:jc w:val="both"/>
        <w:rPr>
          <w:rFonts w:cstheme="minorHAnsi"/>
          <w:sz w:val="24"/>
        </w:rPr>
      </w:pPr>
      <w:sdt>
        <w:sdtPr>
          <w:rPr>
            <w:rFonts w:cstheme="minorHAnsi"/>
            <w:sz w:val="24"/>
          </w:rPr>
          <w:id w:val="-255211602"/>
          <w14:checkbox>
            <w14:checked w14:val="0"/>
            <w14:checkedState w14:val="2612" w14:font="MS Gothic"/>
            <w14:uncheckedState w14:val="2610" w14:font="MS Gothic"/>
          </w14:checkbox>
        </w:sdtPr>
        <w:sdtEndPr/>
        <w:sdtContent>
          <w:r w:rsidR="00DC6DCA">
            <w:rPr>
              <w:rFonts w:ascii="MS Gothic" w:eastAsia="MS Gothic" w:hAnsi="MS Gothic" w:cstheme="minorHAnsi" w:hint="eastAsia"/>
              <w:sz w:val="24"/>
            </w:rPr>
            <w:t>☐</w:t>
          </w:r>
        </w:sdtContent>
      </w:sdt>
      <w:r w:rsidR="00DC6DCA">
        <w:rPr>
          <w:rFonts w:cstheme="minorHAnsi"/>
          <w:sz w:val="24"/>
        </w:rPr>
        <w:t xml:space="preserve"> </w:t>
      </w:r>
      <w:r w:rsidR="003D143D" w:rsidRPr="009A5117">
        <w:rPr>
          <w:rFonts w:cstheme="minorHAnsi"/>
          <w:sz w:val="24"/>
        </w:rPr>
        <w:t>No</w:t>
      </w:r>
      <w:r w:rsidR="009A5117">
        <w:rPr>
          <w:rFonts w:cstheme="minorHAnsi"/>
          <w:sz w:val="24"/>
        </w:rPr>
        <w:t xml:space="preserve"> </w:t>
      </w:r>
      <w:r w:rsidR="009A5117" w:rsidRPr="009A5117">
        <w:rPr>
          <w:rFonts w:cstheme="minorHAnsi"/>
          <w:sz w:val="24"/>
        </w:rPr>
        <w:sym w:font="Wingdings" w:char="F0E0"/>
      </w:r>
      <w:r w:rsidR="009A5117" w:rsidRPr="009A5117">
        <w:rPr>
          <w:rFonts w:cstheme="minorHAnsi"/>
          <w:i/>
          <w:sz w:val="24"/>
        </w:rPr>
        <w:t xml:space="preserve"> Provide concurrence(s) or objection(s) and continue to the Worksheet Summary.</w:t>
      </w:r>
    </w:p>
    <w:p w:rsidR="009A5117" w:rsidRDefault="009A5117" w:rsidP="00BD204A">
      <w:pPr>
        <w:ind w:left="1440"/>
        <w:jc w:val="both"/>
        <w:rPr>
          <w:rFonts w:cstheme="minorHAnsi"/>
          <w:sz w:val="24"/>
        </w:rPr>
      </w:pPr>
    </w:p>
    <w:p w:rsidR="009A5117" w:rsidRPr="009A5117" w:rsidRDefault="009A5117" w:rsidP="00BD204A">
      <w:pPr>
        <w:ind w:left="1440"/>
        <w:jc w:val="both"/>
        <w:rPr>
          <w:rFonts w:cstheme="minorHAnsi"/>
          <w:color w:val="4F81BD" w:themeColor="accent1"/>
          <w:sz w:val="24"/>
        </w:rPr>
      </w:pPr>
      <w:r w:rsidRPr="009A5117">
        <w:rPr>
          <w:rFonts w:cstheme="minorHAnsi"/>
          <w:sz w:val="24"/>
        </w:rPr>
        <w:t xml:space="preserve">If consulting parties concur or fail to respond to user’s request for concurrence, project is in compliance with this section.  No further review is required.   If consulting parties object, refer to </w:t>
      </w:r>
      <w:r w:rsidRPr="000212DA">
        <w:rPr>
          <w:rFonts w:cstheme="minorHAnsi"/>
          <w:sz w:val="24"/>
        </w:rPr>
        <w:t>(</w:t>
      </w:r>
      <w:hyperlink r:id="rId16" w:history="1">
        <w:r w:rsidR="000212DA">
          <w:rPr>
            <w:rStyle w:val="Hyperlink"/>
            <w:rFonts w:cstheme="minorHAnsi"/>
            <w:sz w:val="24"/>
          </w:rPr>
          <w:t>36 CFR 800.5(c</w:t>
        </w:r>
        <w:proofErr w:type="gramStart"/>
        <w:r w:rsidR="000212DA">
          <w:rPr>
            <w:rStyle w:val="Hyperlink"/>
            <w:rFonts w:cstheme="minorHAnsi"/>
            <w:sz w:val="24"/>
          </w:rPr>
          <w:t>)(</w:t>
        </w:r>
        <w:proofErr w:type="gramEnd"/>
        <w:r w:rsidR="000212DA">
          <w:rPr>
            <w:rStyle w:val="Hyperlink"/>
            <w:rFonts w:cstheme="minorHAnsi"/>
            <w:sz w:val="24"/>
          </w:rPr>
          <w:t>2</w:t>
        </w:r>
        <w:r w:rsidRPr="009A5117">
          <w:rPr>
            <w:rStyle w:val="Hyperlink"/>
            <w:rFonts w:cstheme="minorHAnsi"/>
            <w:sz w:val="24"/>
          </w:rPr>
          <w:t>)</w:t>
        </w:r>
      </w:hyperlink>
      <w:r w:rsidRPr="000212DA">
        <w:rPr>
          <w:rFonts w:cstheme="minorHAnsi"/>
          <w:sz w:val="24"/>
        </w:rPr>
        <w:t>)</w:t>
      </w:r>
      <w:r w:rsidRPr="009A5117">
        <w:rPr>
          <w:rFonts w:cstheme="minorHAnsi"/>
          <w:color w:val="4F81BD" w:themeColor="accent1"/>
          <w:sz w:val="24"/>
        </w:rPr>
        <w:t xml:space="preserve"> </w:t>
      </w:r>
      <w:r w:rsidRPr="009A5117">
        <w:rPr>
          <w:rFonts w:cstheme="minorHAnsi"/>
          <w:sz w:val="24"/>
        </w:rPr>
        <w:t>and consult further to try to resolve objection(s).</w:t>
      </w:r>
    </w:p>
    <w:p w:rsidR="003D143D" w:rsidRPr="009A5117" w:rsidRDefault="003D143D" w:rsidP="00BD204A">
      <w:pPr>
        <w:ind w:left="720"/>
        <w:jc w:val="both"/>
        <w:rPr>
          <w:rFonts w:cstheme="minorHAnsi"/>
          <w:sz w:val="24"/>
        </w:rPr>
      </w:pPr>
    </w:p>
    <w:p w:rsidR="003D143D" w:rsidRPr="000212DA" w:rsidRDefault="004B2F39" w:rsidP="00BD204A">
      <w:pPr>
        <w:pStyle w:val="ListParagraph"/>
        <w:jc w:val="both"/>
        <w:rPr>
          <w:rFonts w:cstheme="minorHAnsi"/>
          <w:sz w:val="24"/>
          <w:u w:val="single"/>
        </w:rPr>
      </w:pPr>
      <w:sdt>
        <w:sdtPr>
          <w:rPr>
            <w:rFonts w:cstheme="minorHAnsi"/>
            <w:sz w:val="24"/>
          </w:rPr>
          <w:id w:val="475647263"/>
          <w14:checkbox>
            <w14:checked w14:val="0"/>
            <w14:checkedState w14:val="2612" w14:font="MS Gothic"/>
            <w14:uncheckedState w14:val="2610" w14:font="MS Gothic"/>
          </w14:checkbox>
        </w:sdtPr>
        <w:sdtEndPr/>
        <w:sdtContent>
          <w:r w:rsidR="00DC6DCA" w:rsidRPr="00DC6DCA">
            <w:rPr>
              <w:rFonts w:ascii="MS Gothic" w:eastAsia="MS Gothic" w:hAnsi="MS Gothic" w:cstheme="minorHAnsi" w:hint="eastAsia"/>
              <w:sz w:val="24"/>
            </w:rPr>
            <w:t>☐</w:t>
          </w:r>
        </w:sdtContent>
      </w:sdt>
      <w:r w:rsidR="00DC6DCA" w:rsidRPr="00DC6DCA">
        <w:rPr>
          <w:rFonts w:cstheme="minorHAnsi"/>
          <w:sz w:val="24"/>
        </w:rPr>
        <w:t xml:space="preserve"> </w:t>
      </w:r>
      <w:r w:rsidR="003D143D" w:rsidRPr="000212DA">
        <w:rPr>
          <w:rFonts w:cstheme="minorHAnsi"/>
          <w:sz w:val="24"/>
          <w:u w:val="single"/>
        </w:rPr>
        <w:t xml:space="preserve">Adverse Effect </w:t>
      </w:r>
    </w:p>
    <w:p w:rsidR="003D143D" w:rsidRPr="000212DA" w:rsidRDefault="003D143D" w:rsidP="00BD204A">
      <w:pPr>
        <w:ind w:left="990"/>
        <w:jc w:val="both"/>
        <w:rPr>
          <w:rFonts w:cstheme="minorHAnsi"/>
          <w:b/>
          <w:sz w:val="24"/>
        </w:rPr>
      </w:pPr>
      <w:r w:rsidRPr="000212DA">
        <w:rPr>
          <w:rFonts w:cstheme="minorHAnsi"/>
          <w:b/>
          <w:sz w:val="24"/>
        </w:rPr>
        <w:t xml:space="preserve">Document reason for finding: </w:t>
      </w:r>
    </w:p>
    <w:p w:rsidR="003D143D" w:rsidRPr="009A5117" w:rsidRDefault="003D143D" w:rsidP="00BD204A">
      <w:pPr>
        <w:ind w:left="990"/>
        <w:jc w:val="both"/>
        <w:rPr>
          <w:rFonts w:cstheme="minorHAnsi"/>
          <w:sz w:val="24"/>
        </w:rPr>
      </w:pPr>
      <w:r w:rsidRPr="009A5117">
        <w:rPr>
          <w:rFonts w:cstheme="minorHAnsi"/>
          <w:sz w:val="24"/>
        </w:rPr>
        <w:t>Copy and paste applicable Criteria into text box with summary and justification.</w:t>
      </w:r>
    </w:p>
    <w:p w:rsidR="003D143D" w:rsidRPr="009A5117" w:rsidRDefault="003D143D" w:rsidP="00BD204A">
      <w:pPr>
        <w:ind w:left="990"/>
        <w:jc w:val="both"/>
        <w:rPr>
          <w:rFonts w:cstheme="minorHAnsi"/>
          <w:sz w:val="24"/>
        </w:rPr>
      </w:pPr>
      <w:bookmarkStart w:id="6" w:name="_Toc353375439"/>
      <w:r w:rsidRPr="009A5117">
        <w:rPr>
          <w:rFonts w:cstheme="minorHAnsi"/>
          <w:sz w:val="24"/>
        </w:rPr>
        <w:t xml:space="preserve">Criteria of Adverse Effect: </w:t>
      </w:r>
      <w:hyperlink r:id="rId17" w:history="1">
        <w:r w:rsidRPr="009A5117">
          <w:rPr>
            <w:rStyle w:val="Hyperlink"/>
            <w:rFonts w:cstheme="minorHAnsi"/>
            <w:sz w:val="24"/>
          </w:rPr>
          <w:t>36 CFR 800.5</w:t>
        </w:r>
      </w:hyperlink>
      <w:r w:rsidRPr="009A5117">
        <w:rPr>
          <w:rFonts w:cstheme="minorHAnsi"/>
          <w:sz w:val="24"/>
        </w:rPr>
        <w:t>]</w:t>
      </w:r>
      <w:bookmarkEnd w:id="6"/>
    </w:p>
    <w:p w:rsidR="003D143D" w:rsidRPr="009A5117" w:rsidRDefault="00DC6DCA" w:rsidP="00BD204A">
      <w:pPr>
        <w:ind w:left="720"/>
        <w:jc w:val="both"/>
        <w:rPr>
          <w:rFonts w:cstheme="minorHAnsi"/>
          <w:sz w:val="24"/>
        </w:rPr>
      </w:pPr>
      <w:r>
        <w:rPr>
          <w:rFonts w:cstheme="minorHAnsi"/>
          <w:noProof/>
          <w:color w:val="00B050"/>
          <w:sz w:val="24"/>
        </w:rPr>
        <mc:AlternateContent>
          <mc:Choice Requires="wps">
            <w:drawing>
              <wp:anchor distT="0" distB="0" distL="114300" distR="114300" simplePos="0" relativeHeight="251688960" behindDoc="0" locked="0" layoutInCell="1" allowOverlap="1" wp14:anchorId="4D24953A" wp14:editId="0F7DB820">
                <wp:simplePos x="0" y="0"/>
                <wp:positionH relativeFrom="column">
                  <wp:posOffset>638175</wp:posOffset>
                </wp:positionH>
                <wp:positionV relativeFrom="paragraph">
                  <wp:posOffset>107315</wp:posOffset>
                </wp:positionV>
                <wp:extent cx="4943475" cy="8096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49434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DCA" w:rsidRDefault="00DC6DCA" w:rsidP="00DC6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50.25pt;margin-top:8.45pt;width:389.25pt;height:6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" fillcolor="white [3201]" strokeweight=".5pt">
                <v:textbox>
                  <w:txbxContent>
                    <w:p w:rsidR="00DC6DCA" w:rsidRDefault="00DC6DCA" w:rsidP="00DC6DCA"/>
                  </w:txbxContent>
                </v:textbox>
              </v:shape>
            </w:pict>
          </mc:Fallback>
        </mc:AlternateContent>
      </w:r>
    </w:p>
    <w:p w:rsidR="003D143D" w:rsidRPr="009A5117" w:rsidRDefault="003D143D" w:rsidP="00BD204A">
      <w:pPr>
        <w:ind w:left="720"/>
        <w:jc w:val="both"/>
        <w:rPr>
          <w:rFonts w:cstheme="minorHAnsi"/>
          <w:sz w:val="24"/>
        </w:rPr>
      </w:pPr>
    </w:p>
    <w:p w:rsidR="003D143D" w:rsidRPr="009A5117" w:rsidRDefault="003D143D" w:rsidP="00BD204A">
      <w:pPr>
        <w:ind w:left="720"/>
        <w:jc w:val="both"/>
        <w:rPr>
          <w:rFonts w:cstheme="minorHAnsi"/>
          <w:sz w:val="24"/>
        </w:rPr>
      </w:pPr>
    </w:p>
    <w:p w:rsidR="003D143D" w:rsidRDefault="003D143D" w:rsidP="00BD204A">
      <w:pPr>
        <w:pStyle w:val="ListParagraph"/>
        <w:ind w:left="1440"/>
        <w:jc w:val="both"/>
        <w:rPr>
          <w:rFonts w:cstheme="minorHAnsi"/>
          <w:sz w:val="24"/>
        </w:rPr>
      </w:pPr>
    </w:p>
    <w:p w:rsidR="000212DA" w:rsidRDefault="000212DA" w:rsidP="00BD204A">
      <w:pPr>
        <w:pStyle w:val="ListParagraph"/>
        <w:ind w:left="1440"/>
        <w:jc w:val="both"/>
        <w:rPr>
          <w:rFonts w:cstheme="minorHAnsi"/>
          <w:sz w:val="24"/>
        </w:rPr>
      </w:pPr>
    </w:p>
    <w:p w:rsidR="003D143D" w:rsidRDefault="003D143D" w:rsidP="00BD204A">
      <w:pPr>
        <w:ind w:left="990"/>
        <w:jc w:val="both"/>
        <w:rPr>
          <w:rFonts w:cstheme="minorHAnsi"/>
          <w:sz w:val="24"/>
        </w:rPr>
      </w:pPr>
      <w:r w:rsidRPr="009A5117">
        <w:rPr>
          <w:rFonts w:cstheme="minorHAnsi"/>
          <w:sz w:val="24"/>
        </w:rPr>
        <w:lastRenderedPageBreak/>
        <w:t xml:space="preserve">Notify the Advisory Council on Historic Preservation of the Adverse Effect and provide the documentation outlined in </w:t>
      </w:r>
      <w:hyperlink r:id="rId18" w:history="1">
        <w:r w:rsidRPr="009A5117">
          <w:rPr>
            <w:rStyle w:val="Hyperlink"/>
            <w:rFonts w:cstheme="minorHAnsi"/>
            <w:sz w:val="24"/>
          </w:rPr>
          <w:t>36 CFR 800.11(e)</w:t>
        </w:r>
      </w:hyperlink>
      <w:r w:rsidRPr="009A5117">
        <w:rPr>
          <w:rFonts w:cstheme="minorHAnsi"/>
          <w:sz w:val="24"/>
        </w:rPr>
        <w:t xml:space="preserve">. The Council has 15 days to decide whether to enter the consultation (Not required for projects covered by a Programmatic Agreement). </w:t>
      </w:r>
    </w:p>
    <w:p w:rsidR="000212DA" w:rsidRDefault="000212DA" w:rsidP="00BD204A">
      <w:pPr>
        <w:ind w:left="990"/>
        <w:jc w:val="both"/>
        <w:rPr>
          <w:rFonts w:cstheme="minorHAnsi"/>
          <w:sz w:val="24"/>
        </w:rPr>
      </w:pPr>
    </w:p>
    <w:p w:rsidR="000212DA" w:rsidRPr="009A5117" w:rsidRDefault="000212DA" w:rsidP="00BD204A">
      <w:pPr>
        <w:ind w:left="990"/>
        <w:jc w:val="both"/>
        <w:rPr>
          <w:rFonts w:cstheme="minorHAnsi"/>
          <w:sz w:val="24"/>
        </w:rPr>
      </w:pPr>
      <w:r w:rsidRPr="000212DA">
        <w:rPr>
          <w:rFonts w:cstheme="minorHAnsi"/>
          <w:sz w:val="24"/>
        </w:rPr>
        <w:sym w:font="Wingdings" w:char="F0E0"/>
      </w:r>
      <w:r>
        <w:rPr>
          <w:rFonts w:cstheme="minorHAnsi"/>
          <w:sz w:val="24"/>
        </w:rPr>
        <w:t xml:space="preserve"> </w:t>
      </w:r>
      <w:r w:rsidRPr="000212DA">
        <w:rPr>
          <w:rFonts w:cstheme="minorHAnsi"/>
          <w:i/>
          <w:sz w:val="24"/>
        </w:rPr>
        <w:t>Continue to Step 4.</w:t>
      </w:r>
    </w:p>
    <w:p w:rsidR="003D143D" w:rsidRPr="009A5117" w:rsidRDefault="003D143D" w:rsidP="00BD204A">
      <w:pPr>
        <w:pStyle w:val="Heading4"/>
        <w:jc w:val="both"/>
        <w:rPr>
          <w:rFonts w:asciiTheme="minorHAnsi" w:hAnsiTheme="minorHAnsi" w:cstheme="minorHAnsi"/>
        </w:rPr>
      </w:pPr>
      <w:r w:rsidRPr="009A5117">
        <w:rPr>
          <w:rFonts w:asciiTheme="minorHAnsi" w:hAnsiTheme="minorHAnsi" w:cstheme="minorHAnsi"/>
        </w:rPr>
        <w:t>Step 4 - Resolve Adverse Effects</w:t>
      </w:r>
    </w:p>
    <w:p w:rsidR="003D143D" w:rsidRPr="009A5117" w:rsidRDefault="003D143D" w:rsidP="00BD204A">
      <w:pPr>
        <w:jc w:val="both"/>
        <w:rPr>
          <w:rFonts w:cstheme="minorHAnsi"/>
          <w:sz w:val="24"/>
        </w:rPr>
      </w:pPr>
      <w:r w:rsidRPr="009A5117">
        <w:rPr>
          <w:rFonts w:cstheme="minorHAnsi"/>
          <w:sz w:val="24"/>
        </w:rPr>
        <w:t xml:space="preserve">Work with consulting parties to try to avoid, minimize or mitigate adverse effects.  Refer to </w:t>
      </w:r>
      <w:r w:rsidR="000212DA">
        <w:rPr>
          <w:rFonts w:cstheme="minorHAnsi"/>
          <w:sz w:val="24"/>
        </w:rPr>
        <w:t xml:space="preserve">HUD guidance </w:t>
      </w:r>
      <w:r w:rsidRPr="009A5117">
        <w:rPr>
          <w:rFonts w:cstheme="minorHAnsi"/>
          <w:sz w:val="24"/>
        </w:rPr>
        <w:t xml:space="preserve">and </w:t>
      </w:r>
      <w:hyperlink r:id="rId19" w:history="1">
        <w:r w:rsidRPr="009A5117">
          <w:rPr>
            <w:rStyle w:val="Hyperlink"/>
            <w:rFonts w:cstheme="minorHAnsi"/>
            <w:sz w:val="24"/>
          </w:rPr>
          <w:t>36 CFR 800.6 and 800.7</w:t>
        </w:r>
      </w:hyperlink>
      <w:r w:rsidRPr="009A5117">
        <w:rPr>
          <w:rFonts w:cstheme="minorHAnsi"/>
          <w:sz w:val="24"/>
        </w:rPr>
        <w:t xml:space="preserve">.  </w:t>
      </w:r>
    </w:p>
    <w:p w:rsidR="003D143D" w:rsidRPr="009A5117" w:rsidRDefault="003D143D" w:rsidP="00BD204A">
      <w:pPr>
        <w:jc w:val="both"/>
        <w:rPr>
          <w:rFonts w:cstheme="minorHAnsi"/>
          <w:sz w:val="24"/>
        </w:rPr>
      </w:pPr>
    </w:p>
    <w:p w:rsidR="003D143D" w:rsidRPr="000212DA" w:rsidRDefault="003D143D" w:rsidP="00BD204A">
      <w:pPr>
        <w:jc w:val="both"/>
        <w:rPr>
          <w:rFonts w:cstheme="minorHAnsi"/>
          <w:b/>
          <w:sz w:val="24"/>
        </w:rPr>
      </w:pPr>
      <w:bookmarkStart w:id="7" w:name="_Toc353375443"/>
      <w:r w:rsidRPr="000212DA">
        <w:rPr>
          <w:rFonts w:cstheme="minorHAnsi"/>
          <w:b/>
          <w:sz w:val="24"/>
        </w:rPr>
        <w:t>Were the Adverse Effects resolved?</w:t>
      </w:r>
      <w:bookmarkEnd w:id="7"/>
    </w:p>
    <w:p w:rsidR="003D143D" w:rsidRPr="009A5117" w:rsidRDefault="004B2F39" w:rsidP="00BD204A">
      <w:pPr>
        <w:pStyle w:val="ListParagraph"/>
        <w:ind w:left="990" w:hanging="270"/>
        <w:jc w:val="both"/>
        <w:rPr>
          <w:rFonts w:cstheme="minorHAnsi"/>
          <w:sz w:val="24"/>
        </w:rPr>
      </w:pPr>
      <w:sdt>
        <w:sdtPr>
          <w:rPr>
            <w:rFonts w:cstheme="minorHAnsi"/>
            <w:sz w:val="24"/>
          </w:rPr>
          <w:id w:val="1561288146"/>
          <w14:checkbox>
            <w14:checked w14:val="0"/>
            <w14:checkedState w14:val="2612" w14:font="MS Gothic"/>
            <w14:uncheckedState w14:val="2610" w14:font="MS Gothic"/>
          </w14:checkbox>
        </w:sdtPr>
        <w:sdtEndPr/>
        <w:sdtContent>
          <w:r w:rsidR="00DC6DCA">
            <w:rPr>
              <w:rFonts w:ascii="MS Gothic" w:eastAsia="MS Gothic" w:hAnsi="MS Gothic" w:cstheme="minorHAnsi" w:hint="eastAsia"/>
              <w:sz w:val="24"/>
            </w:rPr>
            <w:t>☐</w:t>
          </w:r>
        </w:sdtContent>
      </w:sdt>
      <w:r w:rsidR="00DC6DCA">
        <w:rPr>
          <w:rFonts w:cstheme="minorHAnsi"/>
          <w:sz w:val="24"/>
        </w:rPr>
        <w:t xml:space="preserve"> </w:t>
      </w:r>
      <w:r w:rsidR="003D143D" w:rsidRPr="009A5117">
        <w:rPr>
          <w:rFonts w:cstheme="minorHAnsi"/>
          <w:sz w:val="24"/>
        </w:rPr>
        <w:t>Yes</w:t>
      </w:r>
    </w:p>
    <w:p w:rsidR="003D143D" w:rsidRPr="009A5117" w:rsidRDefault="003D143D" w:rsidP="00BD204A">
      <w:pPr>
        <w:ind w:left="990"/>
        <w:jc w:val="both"/>
        <w:rPr>
          <w:rFonts w:cstheme="minorHAnsi"/>
          <w:b/>
          <w:sz w:val="24"/>
        </w:rPr>
      </w:pPr>
      <w:r w:rsidRPr="009A5117">
        <w:rPr>
          <w:rFonts w:cstheme="minorHAnsi"/>
          <w:b/>
          <w:sz w:val="24"/>
        </w:rPr>
        <w:t xml:space="preserve">Describe the resolution of Adverse Effects, including consultation efforts and participation by the Advisory Council on Historic Preservation: </w:t>
      </w:r>
    </w:p>
    <w:p w:rsidR="003D143D" w:rsidRPr="009A5117" w:rsidRDefault="00DC6DCA" w:rsidP="00BD204A">
      <w:pPr>
        <w:ind w:left="720"/>
        <w:jc w:val="both"/>
        <w:rPr>
          <w:rFonts w:cstheme="minorHAnsi"/>
          <w:sz w:val="24"/>
        </w:rPr>
      </w:pPr>
      <w:r>
        <w:rPr>
          <w:rFonts w:cstheme="minorHAnsi"/>
          <w:noProof/>
          <w:color w:val="00B050"/>
          <w:sz w:val="24"/>
        </w:rPr>
        <mc:AlternateContent>
          <mc:Choice Requires="wps">
            <w:drawing>
              <wp:anchor distT="0" distB="0" distL="114300" distR="114300" simplePos="0" relativeHeight="251691008" behindDoc="0" locked="0" layoutInCell="1" allowOverlap="1" wp14:anchorId="25D79A5B" wp14:editId="5B4952CC">
                <wp:simplePos x="0" y="0"/>
                <wp:positionH relativeFrom="column">
                  <wp:posOffset>628650</wp:posOffset>
                </wp:positionH>
                <wp:positionV relativeFrom="paragraph">
                  <wp:posOffset>60325</wp:posOffset>
                </wp:positionV>
                <wp:extent cx="4943475" cy="18002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4943475"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DCA" w:rsidRDefault="00DC6DCA" w:rsidP="00DC6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49.5pt;margin-top:4.75pt;width:389.25pt;height:14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" fillcolor="white [3201]" strokeweight=".5pt">
                <v:textbox>
                  <w:txbxContent>
                    <w:p w:rsidR="00DC6DCA" w:rsidRDefault="00DC6DCA" w:rsidP="00DC6DCA"/>
                  </w:txbxContent>
                </v:textbox>
              </v:shape>
            </w:pict>
          </mc:Fallback>
        </mc:AlternateContent>
      </w:r>
    </w:p>
    <w:p w:rsidR="003D143D" w:rsidRPr="009A5117" w:rsidRDefault="003D143D" w:rsidP="00BD204A">
      <w:pPr>
        <w:ind w:left="720"/>
        <w:jc w:val="both"/>
        <w:rPr>
          <w:rFonts w:cstheme="minorHAnsi"/>
          <w:sz w:val="24"/>
        </w:rPr>
      </w:pPr>
    </w:p>
    <w:p w:rsidR="003D143D" w:rsidRDefault="003D143D" w:rsidP="00BD204A">
      <w:pPr>
        <w:ind w:left="720"/>
        <w:jc w:val="both"/>
        <w:rPr>
          <w:rFonts w:cstheme="minorHAnsi"/>
          <w:sz w:val="24"/>
        </w:rPr>
      </w:pPr>
    </w:p>
    <w:p w:rsidR="00F30BE7" w:rsidRDefault="00F30BE7" w:rsidP="00BD204A">
      <w:pPr>
        <w:ind w:left="720"/>
        <w:jc w:val="both"/>
        <w:rPr>
          <w:rFonts w:cstheme="minorHAnsi"/>
          <w:sz w:val="24"/>
        </w:rPr>
      </w:pPr>
    </w:p>
    <w:p w:rsidR="00F30BE7" w:rsidRDefault="00F30BE7" w:rsidP="00BD204A">
      <w:pPr>
        <w:ind w:left="720"/>
        <w:jc w:val="both"/>
        <w:rPr>
          <w:rFonts w:cstheme="minorHAnsi"/>
          <w:sz w:val="24"/>
        </w:rPr>
      </w:pPr>
    </w:p>
    <w:p w:rsidR="00F30BE7" w:rsidRDefault="00F30BE7" w:rsidP="00BD204A">
      <w:pPr>
        <w:ind w:left="720"/>
        <w:jc w:val="both"/>
        <w:rPr>
          <w:rFonts w:cstheme="minorHAnsi"/>
          <w:sz w:val="24"/>
        </w:rPr>
      </w:pPr>
    </w:p>
    <w:p w:rsidR="00F30BE7" w:rsidRDefault="00F30BE7" w:rsidP="00BD204A">
      <w:pPr>
        <w:ind w:left="720"/>
        <w:jc w:val="both"/>
        <w:rPr>
          <w:rFonts w:cstheme="minorHAnsi"/>
          <w:sz w:val="24"/>
        </w:rPr>
      </w:pPr>
    </w:p>
    <w:p w:rsidR="00F30BE7" w:rsidRDefault="00F30BE7" w:rsidP="00BD204A">
      <w:pPr>
        <w:ind w:left="720"/>
        <w:jc w:val="both"/>
        <w:rPr>
          <w:rFonts w:cstheme="minorHAnsi"/>
          <w:sz w:val="24"/>
        </w:rPr>
      </w:pPr>
    </w:p>
    <w:p w:rsidR="00F30BE7" w:rsidRDefault="00F30BE7" w:rsidP="00BD204A">
      <w:pPr>
        <w:ind w:left="720"/>
        <w:jc w:val="both"/>
        <w:rPr>
          <w:rFonts w:cstheme="minorHAnsi"/>
          <w:sz w:val="24"/>
        </w:rPr>
      </w:pPr>
    </w:p>
    <w:p w:rsidR="00F30BE7" w:rsidRPr="009A5117" w:rsidRDefault="00F30BE7" w:rsidP="00BD204A">
      <w:pPr>
        <w:ind w:left="720"/>
        <w:jc w:val="both"/>
        <w:rPr>
          <w:rFonts w:cstheme="minorHAnsi"/>
          <w:sz w:val="24"/>
        </w:rPr>
      </w:pPr>
    </w:p>
    <w:p w:rsidR="00F30BE7" w:rsidRPr="009A5117" w:rsidRDefault="00F30BE7" w:rsidP="00BD204A">
      <w:pPr>
        <w:ind w:left="720"/>
        <w:jc w:val="both"/>
        <w:rPr>
          <w:rFonts w:cstheme="minorHAnsi"/>
          <w:sz w:val="24"/>
        </w:rPr>
      </w:pPr>
      <w:bookmarkStart w:id="8" w:name="_Toc353375444"/>
    </w:p>
    <w:p w:rsidR="003D143D" w:rsidRPr="009A5117" w:rsidRDefault="003D143D" w:rsidP="00BD204A">
      <w:pPr>
        <w:ind w:left="990"/>
        <w:jc w:val="both"/>
        <w:rPr>
          <w:rFonts w:cstheme="minorHAnsi"/>
          <w:b/>
          <w:sz w:val="24"/>
        </w:rPr>
      </w:pPr>
      <w:r w:rsidRPr="009A5117">
        <w:rPr>
          <w:rFonts w:cstheme="minorHAnsi"/>
          <w:b/>
          <w:sz w:val="24"/>
        </w:rPr>
        <w:t xml:space="preserve">For the project to be brought into compliance with this section, all adverse impacts must be mitigated. Explain in detail the exact measures that must be implemented to mitigate for the impact or effect, including the timeline for implementation. </w:t>
      </w:r>
    </w:p>
    <w:p w:rsidR="003D143D" w:rsidRPr="009A5117" w:rsidRDefault="00DC6DCA" w:rsidP="00BD204A">
      <w:pPr>
        <w:ind w:left="720"/>
        <w:jc w:val="both"/>
        <w:rPr>
          <w:rFonts w:cstheme="minorHAnsi"/>
          <w:sz w:val="24"/>
        </w:rPr>
      </w:pPr>
      <w:r>
        <w:rPr>
          <w:rFonts w:cstheme="minorHAnsi"/>
          <w:noProof/>
          <w:color w:val="00B050"/>
          <w:sz w:val="24"/>
        </w:rPr>
        <mc:AlternateContent>
          <mc:Choice Requires="wps">
            <w:drawing>
              <wp:anchor distT="0" distB="0" distL="114300" distR="114300" simplePos="0" relativeHeight="251693056" behindDoc="0" locked="0" layoutInCell="1" allowOverlap="1" wp14:anchorId="78000EAD" wp14:editId="353FF57D">
                <wp:simplePos x="0" y="0"/>
                <wp:positionH relativeFrom="column">
                  <wp:posOffset>628650</wp:posOffset>
                </wp:positionH>
                <wp:positionV relativeFrom="paragraph">
                  <wp:posOffset>94615</wp:posOffset>
                </wp:positionV>
                <wp:extent cx="4943475" cy="18002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4943475"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DCA" w:rsidRDefault="00DC6DCA" w:rsidP="00DC6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left:0;text-align:left;margin-left:49.5pt;margin-top:7.45pt;width:389.25pt;height:14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" fillcolor="white [3201]" strokeweight=".5pt">
                <v:textbox>
                  <w:txbxContent>
                    <w:p w:rsidR="00DC6DCA" w:rsidRDefault="00DC6DCA" w:rsidP="00DC6DCA"/>
                  </w:txbxContent>
                </v:textbox>
              </v:shape>
            </w:pict>
          </mc:Fallback>
        </mc:AlternateContent>
      </w:r>
    </w:p>
    <w:bookmarkEnd w:id="8"/>
    <w:p w:rsidR="003D143D" w:rsidRPr="009A5117" w:rsidRDefault="003D143D" w:rsidP="00BD204A">
      <w:pPr>
        <w:ind w:left="720"/>
        <w:jc w:val="both"/>
        <w:rPr>
          <w:rFonts w:cstheme="minorHAnsi"/>
          <w:sz w:val="24"/>
        </w:rPr>
      </w:pPr>
    </w:p>
    <w:p w:rsidR="003D143D" w:rsidRDefault="003D143D" w:rsidP="00BD204A">
      <w:pPr>
        <w:ind w:left="720"/>
        <w:jc w:val="both"/>
        <w:rPr>
          <w:rFonts w:cstheme="minorHAnsi"/>
          <w:sz w:val="24"/>
        </w:rPr>
      </w:pPr>
    </w:p>
    <w:p w:rsidR="000212DA" w:rsidRDefault="000212DA" w:rsidP="00BD204A">
      <w:pPr>
        <w:ind w:left="720"/>
        <w:jc w:val="both"/>
        <w:rPr>
          <w:rFonts w:cstheme="minorHAnsi"/>
          <w:sz w:val="24"/>
        </w:rPr>
      </w:pPr>
    </w:p>
    <w:p w:rsidR="000212DA" w:rsidRDefault="000212DA" w:rsidP="00BD204A">
      <w:pPr>
        <w:ind w:left="720"/>
        <w:jc w:val="both"/>
        <w:rPr>
          <w:rFonts w:cstheme="minorHAnsi"/>
          <w:sz w:val="24"/>
        </w:rPr>
      </w:pPr>
    </w:p>
    <w:p w:rsidR="000212DA" w:rsidRDefault="000212DA" w:rsidP="00BD204A">
      <w:pPr>
        <w:ind w:left="720"/>
        <w:jc w:val="both"/>
        <w:rPr>
          <w:rFonts w:cstheme="minorHAnsi"/>
          <w:sz w:val="24"/>
        </w:rPr>
      </w:pPr>
    </w:p>
    <w:p w:rsidR="00F30BE7" w:rsidRDefault="00F30BE7" w:rsidP="00BD204A">
      <w:pPr>
        <w:ind w:left="720"/>
        <w:jc w:val="both"/>
        <w:rPr>
          <w:rFonts w:cstheme="minorHAnsi"/>
          <w:sz w:val="24"/>
        </w:rPr>
      </w:pPr>
    </w:p>
    <w:p w:rsidR="000212DA" w:rsidRDefault="000212DA" w:rsidP="00BD204A">
      <w:pPr>
        <w:ind w:left="720"/>
        <w:jc w:val="both"/>
        <w:rPr>
          <w:rFonts w:cstheme="minorHAnsi"/>
          <w:sz w:val="24"/>
        </w:rPr>
      </w:pPr>
    </w:p>
    <w:p w:rsidR="000212DA" w:rsidRDefault="000212DA" w:rsidP="00BD204A">
      <w:pPr>
        <w:ind w:left="720"/>
        <w:jc w:val="both"/>
        <w:rPr>
          <w:rFonts w:cstheme="minorHAnsi"/>
          <w:sz w:val="24"/>
        </w:rPr>
      </w:pPr>
    </w:p>
    <w:p w:rsidR="000212DA" w:rsidRDefault="000212DA" w:rsidP="00BD204A">
      <w:pPr>
        <w:ind w:left="720"/>
        <w:jc w:val="both"/>
        <w:rPr>
          <w:rFonts w:cstheme="minorHAnsi"/>
          <w:sz w:val="24"/>
        </w:rPr>
      </w:pPr>
    </w:p>
    <w:p w:rsidR="00F30BE7" w:rsidRDefault="00F30BE7" w:rsidP="00BD204A">
      <w:pPr>
        <w:ind w:left="720"/>
        <w:jc w:val="both"/>
        <w:rPr>
          <w:rFonts w:cstheme="minorHAnsi"/>
          <w:sz w:val="24"/>
        </w:rPr>
      </w:pPr>
    </w:p>
    <w:p w:rsidR="003D143D" w:rsidRPr="009A5117" w:rsidRDefault="000212DA" w:rsidP="00DC6DCA">
      <w:pPr>
        <w:ind w:left="1350" w:hanging="360"/>
        <w:jc w:val="both"/>
        <w:rPr>
          <w:rFonts w:cstheme="minorHAnsi"/>
          <w:color w:val="FF0000"/>
          <w:sz w:val="24"/>
        </w:rPr>
      </w:pPr>
      <w:r w:rsidRPr="000212DA">
        <w:rPr>
          <w:rFonts w:cstheme="minorHAnsi"/>
          <w:sz w:val="24"/>
        </w:rPr>
        <w:sym w:font="Wingdings" w:char="F0E0"/>
      </w:r>
      <w:r>
        <w:rPr>
          <w:rFonts w:cstheme="minorHAnsi"/>
          <w:sz w:val="24"/>
        </w:rPr>
        <w:t xml:space="preserve"> </w:t>
      </w:r>
      <w:r>
        <w:rPr>
          <w:rFonts w:cstheme="minorHAnsi"/>
          <w:i/>
          <w:sz w:val="24"/>
        </w:rPr>
        <w:t xml:space="preserve">Provide </w:t>
      </w:r>
      <w:r w:rsidR="003D143D" w:rsidRPr="000212DA">
        <w:rPr>
          <w:rFonts w:cstheme="minorHAnsi"/>
          <w:i/>
          <w:sz w:val="24"/>
        </w:rPr>
        <w:t>signed Memorandum of Agreement (MOA) or Standard Mitig</w:t>
      </w:r>
      <w:r w:rsidRPr="000212DA">
        <w:rPr>
          <w:rFonts w:cstheme="minorHAnsi"/>
          <w:i/>
          <w:sz w:val="24"/>
        </w:rPr>
        <w:t xml:space="preserve">ation Measures Agreement (SMMA). Continue to the Worksheet Summary. </w:t>
      </w:r>
    </w:p>
    <w:p w:rsidR="003D143D" w:rsidRPr="009A5117" w:rsidRDefault="003D143D" w:rsidP="00BD204A">
      <w:pPr>
        <w:pStyle w:val="ListParagraph"/>
        <w:jc w:val="both"/>
        <w:rPr>
          <w:rFonts w:cstheme="minorHAnsi"/>
          <w:sz w:val="24"/>
        </w:rPr>
      </w:pPr>
    </w:p>
    <w:p w:rsidR="00DC6DCA" w:rsidRDefault="00DC6DCA" w:rsidP="00BD204A">
      <w:pPr>
        <w:pStyle w:val="ListParagraph"/>
        <w:jc w:val="both"/>
        <w:rPr>
          <w:rFonts w:cstheme="minorHAnsi"/>
          <w:sz w:val="24"/>
        </w:rPr>
      </w:pPr>
    </w:p>
    <w:p w:rsidR="003D143D" w:rsidRPr="009A5117" w:rsidRDefault="004B2F39" w:rsidP="00BD204A">
      <w:pPr>
        <w:pStyle w:val="ListParagraph"/>
        <w:jc w:val="both"/>
        <w:rPr>
          <w:rFonts w:cstheme="minorHAnsi"/>
          <w:sz w:val="24"/>
        </w:rPr>
      </w:pPr>
      <w:sdt>
        <w:sdtPr>
          <w:rPr>
            <w:rFonts w:cstheme="minorHAnsi"/>
            <w:sz w:val="24"/>
          </w:rPr>
          <w:id w:val="-1033110978"/>
          <w14:checkbox>
            <w14:checked w14:val="0"/>
            <w14:checkedState w14:val="2612" w14:font="MS Gothic"/>
            <w14:uncheckedState w14:val="2610" w14:font="MS Gothic"/>
          </w14:checkbox>
        </w:sdtPr>
        <w:sdtEndPr/>
        <w:sdtContent>
          <w:r w:rsidR="00DC6DCA">
            <w:rPr>
              <w:rFonts w:ascii="MS Gothic" w:eastAsia="MS Gothic" w:hAnsi="MS Gothic" w:cstheme="minorHAnsi" w:hint="eastAsia"/>
              <w:sz w:val="24"/>
            </w:rPr>
            <w:t>☐</w:t>
          </w:r>
        </w:sdtContent>
      </w:sdt>
      <w:r w:rsidR="00DC6DCA">
        <w:rPr>
          <w:rFonts w:cstheme="minorHAnsi"/>
          <w:sz w:val="24"/>
        </w:rPr>
        <w:t xml:space="preserve"> </w:t>
      </w:r>
      <w:r w:rsidR="003D143D" w:rsidRPr="009A5117">
        <w:rPr>
          <w:rFonts w:cstheme="minorHAnsi"/>
          <w:sz w:val="24"/>
        </w:rPr>
        <w:t>No</w:t>
      </w:r>
    </w:p>
    <w:p w:rsidR="00F30BE7" w:rsidRPr="00F30BE7" w:rsidRDefault="00F30BE7" w:rsidP="00BD204A">
      <w:pPr>
        <w:ind w:left="990"/>
        <w:jc w:val="both"/>
        <w:rPr>
          <w:rFonts w:cstheme="minorHAnsi"/>
          <w:sz w:val="24"/>
          <w:u w:val="single"/>
        </w:rPr>
      </w:pPr>
      <w:r w:rsidRPr="00F30BE7">
        <w:rPr>
          <w:rFonts w:cstheme="minorHAnsi"/>
          <w:sz w:val="24"/>
          <w:u w:val="single"/>
        </w:rPr>
        <w:t xml:space="preserve">The project must be cancelled unless the “Head of Agency” approves it. Either provide approval from the “Head of Agency” or cancel the project at this location. </w:t>
      </w:r>
    </w:p>
    <w:p w:rsidR="003D143D" w:rsidRPr="00F30BE7" w:rsidRDefault="003D143D" w:rsidP="00BD204A">
      <w:pPr>
        <w:ind w:left="990"/>
        <w:jc w:val="both"/>
        <w:rPr>
          <w:rFonts w:cstheme="minorHAnsi"/>
          <w:b/>
          <w:sz w:val="24"/>
        </w:rPr>
      </w:pPr>
      <w:r w:rsidRPr="00F30BE7">
        <w:rPr>
          <w:rFonts w:cstheme="minorHAnsi"/>
          <w:b/>
          <w:sz w:val="24"/>
        </w:rPr>
        <w:t xml:space="preserve">Describe the failure to resolve Adverse Effects, including consultation efforts and participation by the Advisory Council on Historic Preservation and “Head of the Agency”: </w:t>
      </w:r>
    </w:p>
    <w:bookmarkStart w:id="9" w:name="_Toc353375446"/>
    <w:p w:rsidR="00F30BE7" w:rsidRPr="009A5117" w:rsidRDefault="00DC6DCA" w:rsidP="00BD204A">
      <w:pPr>
        <w:ind w:left="720"/>
        <w:jc w:val="both"/>
        <w:rPr>
          <w:rFonts w:cstheme="minorHAnsi"/>
          <w:sz w:val="24"/>
        </w:rPr>
      </w:pPr>
      <w:r>
        <w:rPr>
          <w:rFonts w:cstheme="minorHAnsi"/>
          <w:noProof/>
          <w:color w:val="00B050"/>
          <w:sz w:val="24"/>
        </w:rPr>
        <mc:AlternateContent>
          <mc:Choice Requires="wps">
            <w:drawing>
              <wp:anchor distT="0" distB="0" distL="114300" distR="114300" simplePos="0" relativeHeight="251695104" behindDoc="0" locked="0" layoutInCell="1" allowOverlap="1" wp14:anchorId="39CA9D72" wp14:editId="2D06EBD1">
                <wp:simplePos x="0" y="0"/>
                <wp:positionH relativeFrom="column">
                  <wp:posOffset>733425</wp:posOffset>
                </wp:positionH>
                <wp:positionV relativeFrom="paragraph">
                  <wp:posOffset>91440</wp:posOffset>
                </wp:positionV>
                <wp:extent cx="4943475" cy="18002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4943475"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DCA" w:rsidRDefault="00DC6DCA" w:rsidP="00DC6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57.75pt;margin-top:7.2pt;width:389.25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" fillcolor="white [3201]" strokeweight=".5pt">
                <v:textbox>
                  <w:txbxContent>
                    <w:p w:rsidR="00DC6DCA" w:rsidRDefault="00DC6DCA" w:rsidP="00DC6DCA"/>
                  </w:txbxContent>
                </v:textbox>
              </v:shape>
            </w:pict>
          </mc:Fallback>
        </mc:AlternateContent>
      </w:r>
    </w:p>
    <w:p w:rsidR="00F30BE7" w:rsidRPr="009A5117" w:rsidRDefault="00F30BE7" w:rsidP="00BD204A">
      <w:pPr>
        <w:ind w:left="720"/>
        <w:jc w:val="both"/>
        <w:rPr>
          <w:rFonts w:cstheme="minorHAnsi"/>
          <w:sz w:val="24"/>
        </w:rPr>
      </w:pPr>
    </w:p>
    <w:p w:rsidR="00F30BE7" w:rsidRDefault="00F30BE7" w:rsidP="00BD204A">
      <w:pPr>
        <w:ind w:left="720"/>
        <w:jc w:val="both"/>
        <w:rPr>
          <w:rFonts w:cstheme="minorHAnsi"/>
          <w:sz w:val="24"/>
        </w:rPr>
      </w:pPr>
    </w:p>
    <w:p w:rsidR="00F30BE7" w:rsidRDefault="00F30BE7" w:rsidP="00BD204A">
      <w:pPr>
        <w:ind w:left="720"/>
        <w:jc w:val="both"/>
        <w:rPr>
          <w:rFonts w:cstheme="minorHAnsi"/>
          <w:sz w:val="24"/>
        </w:rPr>
      </w:pPr>
    </w:p>
    <w:p w:rsidR="00F30BE7" w:rsidRDefault="00F30BE7" w:rsidP="00BD204A">
      <w:pPr>
        <w:ind w:left="720"/>
        <w:jc w:val="both"/>
        <w:rPr>
          <w:rFonts w:cstheme="minorHAnsi"/>
          <w:sz w:val="24"/>
        </w:rPr>
      </w:pPr>
    </w:p>
    <w:p w:rsidR="00F30BE7" w:rsidRDefault="00F30BE7" w:rsidP="00BD204A">
      <w:pPr>
        <w:ind w:left="720"/>
        <w:jc w:val="both"/>
        <w:rPr>
          <w:rFonts w:cstheme="minorHAnsi"/>
          <w:sz w:val="24"/>
        </w:rPr>
      </w:pPr>
    </w:p>
    <w:p w:rsidR="00F30BE7" w:rsidRDefault="00F30BE7" w:rsidP="00BD204A">
      <w:pPr>
        <w:ind w:left="720"/>
        <w:jc w:val="both"/>
        <w:rPr>
          <w:rFonts w:cstheme="minorHAnsi"/>
          <w:sz w:val="24"/>
        </w:rPr>
      </w:pPr>
    </w:p>
    <w:p w:rsidR="00F30BE7" w:rsidRDefault="00F30BE7" w:rsidP="00BD204A">
      <w:pPr>
        <w:ind w:left="720"/>
        <w:jc w:val="both"/>
        <w:rPr>
          <w:rFonts w:cstheme="minorHAnsi"/>
          <w:sz w:val="24"/>
        </w:rPr>
      </w:pPr>
    </w:p>
    <w:p w:rsidR="00F30BE7" w:rsidRDefault="00F30BE7" w:rsidP="00BD204A">
      <w:pPr>
        <w:ind w:left="720"/>
        <w:jc w:val="both"/>
        <w:rPr>
          <w:rFonts w:cstheme="minorHAnsi"/>
          <w:sz w:val="24"/>
        </w:rPr>
      </w:pPr>
    </w:p>
    <w:p w:rsidR="00F30BE7" w:rsidRDefault="00F30BE7" w:rsidP="00BD204A">
      <w:pPr>
        <w:ind w:left="720"/>
        <w:jc w:val="both"/>
        <w:rPr>
          <w:rFonts w:cstheme="minorHAnsi"/>
          <w:sz w:val="24"/>
        </w:rPr>
      </w:pPr>
    </w:p>
    <w:p w:rsidR="00F30BE7" w:rsidRDefault="00F30BE7" w:rsidP="00BD204A">
      <w:pPr>
        <w:ind w:left="720"/>
        <w:jc w:val="both"/>
        <w:rPr>
          <w:rFonts w:cstheme="minorHAnsi"/>
          <w:sz w:val="24"/>
        </w:rPr>
      </w:pPr>
    </w:p>
    <w:bookmarkEnd w:id="9"/>
    <w:p w:rsidR="003D143D" w:rsidRPr="009A5117" w:rsidRDefault="003D143D" w:rsidP="00BD204A">
      <w:pPr>
        <w:ind w:left="1080"/>
        <w:jc w:val="both"/>
        <w:rPr>
          <w:rFonts w:cstheme="minorHAnsi"/>
          <w:b/>
          <w:sz w:val="24"/>
        </w:rPr>
      </w:pPr>
      <w:r w:rsidRPr="009A5117">
        <w:rPr>
          <w:rFonts w:cstheme="minorHAnsi"/>
          <w:b/>
          <w:sz w:val="24"/>
        </w:rPr>
        <w:t xml:space="preserve">Explain in detail the exact conditions or measures that must be implemented to mitigate for the impact or effect, including the timeline for implementation. </w:t>
      </w:r>
    </w:p>
    <w:p w:rsidR="003D143D" w:rsidRPr="009A5117" w:rsidRDefault="003D143D" w:rsidP="00BD204A">
      <w:pPr>
        <w:ind w:left="1080"/>
        <w:jc w:val="both"/>
        <w:rPr>
          <w:rFonts w:cstheme="minorHAnsi"/>
          <w:sz w:val="24"/>
        </w:rPr>
      </w:pPr>
      <w:bookmarkStart w:id="10" w:name="_Toc353375448"/>
    </w:p>
    <w:bookmarkEnd w:id="10"/>
    <w:p w:rsidR="003D143D" w:rsidRPr="009A5117" w:rsidRDefault="00DC6DCA" w:rsidP="00BD204A">
      <w:pPr>
        <w:pStyle w:val="ListParagraph"/>
        <w:ind w:left="2160"/>
        <w:jc w:val="both"/>
        <w:rPr>
          <w:rFonts w:cstheme="minorHAnsi"/>
          <w:sz w:val="24"/>
        </w:rPr>
      </w:pPr>
      <w:r>
        <w:rPr>
          <w:rFonts w:cstheme="minorHAnsi"/>
          <w:noProof/>
          <w:color w:val="00B050"/>
          <w:sz w:val="24"/>
        </w:rPr>
        <mc:AlternateContent>
          <mc:Choice Requires="wps">
            <w:drawing>
              <wp:anchor distT="0" distB="0" distL="114300" distR="114300" simplePos="0" relativeHeight="251697152" behindDoc="0" locked="0" layoutInCell="1" allowOverlap="1" wp14:anchorId="066A91E0" wp14:editId="416B0110">
                <wp:simplePos x="0" y="0"/>
                <wp:positionH relativeFrom="column">
                  <wp:posOffset>733425</wp:posOffset>
                </wp:positionH>
                <wp:positionV relativeFrom="paragraph">
                  <wp:posOffset>5715</wp:posOffset>
                </wp:positionV>
                <wp:extent cx="4943475" cy="1800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4943475"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DCA" w:rsidRDefault="00DC6DCA" w:rsidP="00DC6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left:0;text-align:left;margin-left:57.75pt;margin-top:.45pt;width:389.25pt;height:14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" fillcolor="white [3201]" strokeweight=".5pt">
                <v:textbox>
                  <w:txbxContent>
                    <w:p w:rsidR="00DC6DCA" w:rsidRDefault="00DC6DCA" w:rsidP="00DC6DCA"/>
                  </w:txbxContent>
                </v:textbox>
              </v:shape>
            </w:pict>
          </mc:Fallback>
        </mc:AlternateContent>
      </w:r>
    </w:p>
    <w:p w:rsidR="003D143D" w:rsidRDefault="003D143D" w:rsidP="00BD204A">
      <w:pPr>
        <w:jc w:val="both"/>
        <w:rPr>
          <w:rFonts w:cstheme="minorHAnsi"/>
          <w:sz w:val="24"/>
        </w:rPr>
      </w:pPr>
    </w:p>
    <w:p w:rsidR="00F30BE7" w:rsidRDefault="00F30BE7" w:rsidP="00BD204A">
      <w:pPr>
        <w:jc w:val="both"/>
        <w:rPr>
          <w:rFonts w:cstheme="minorHAnsi"/>
          <w:sz w:val="24"/>
        </w:rPr>
      </w:pPr>
    </w:p>
    <w:p w:rsidR="00F30BE7" w:rsidRDefault="00F30BE7" w:rsidP="00BD204A">
      <w:pPr>
        <w:jc w:val="both"/>
        <w:rPr>
          <w:rFonts w:cstheme="minorHAnsi"/>
          <w:sz w:val="24"/>
        </w:rPr>
      </w:pPr>
    </w:p>
    <w:p w:rsidR="00F30BE7" w:rsidRDefault="00F30BE7" w:rsidP="00BD204A">
      <w:pPr>
        <w:jc w:val="both"/>
        <w:rPr>
          <w:rFonts w:cstheme="minorHAnsi"/>
          <w:sz w:val="24"/>
        </w:rPr>
      </w:pPr>
    </w:p>
    <w:p w:rsidR="00F30BE7" w:rsidRDefault="00F30BE7" w:rsidP="00BD204A">
      <w:pPr>
        <w:jc w:val="both"/>
        <w:rPr>
          <w:rFonts w:cstheme="minorHAnsi"/>
          <w:sz w:val="24"/>
        </w:rPr>
      </w:pPr>
    </w:p>
    <w:p w:rsidR="00F30BE7" w:rsidRDefault="00F30BE7" w:rsidP="00BD204A">
      <w:pPr>
        <w:jc w:val="both"/>
        <w:rPr>
          <w:rFonts w:cstheme="minorHAnsi"/>
          <w:sz w:val="24"/>
        </w:rPr>
      </w:pPr>
    </w:p>
    <w:p w:rsidR="00F30BE7" w:rsidRDefault="00F30BE7" w:rsidP="00BD204A">
      <w:pPr>
        <w:jc w:val="both"/>
        <w:rPr>
          <w:rFonts w:cstheme="minorHAnsi"/>
          <w:sz w:val="24"/>
        </w:rPr>
      </w:pPr>
    </w:p>
    <w:p w:rsidR="00F30BE7" w:rsidRPr="009A5117" w:rsidRDefault="00F30BE7" w:rsidP="00BD204A">
      <w:pPr>
        <w:jc w:val="both"/>
        <w:rPr>
          <w:rFonts w:cstheme="minorHAnsi"/>
          <w:sz w:val="24"/>
        </w:rPr>
      </w:pPr>
    </w:p>
    <w:p w:rsidR="003D143D" w:rsidRDefault="003D143D" w:rsidP="00BD204A">
      <w:pPr>
        <w:jc w:val="both"/>
        <w:rPr>
          <w:rFonts w:cstheme="minorHAnsi"/>
          <w:sz w:val="24"/>
        </w:rPr>
      </w:pPr>
    </w:p>
    <w:p w:rsidR="00F30BE7" w:rsidRDefault="00F30BE7" w:rsidP="00BD204A">
      <w:pPr>
        <w:jc w:val="both"/>
        <w:rPr>
          <w:rFonts w:cstheme="minorHAnsi"/>
          <w:sz w:val="24"/>
        </w:rPr>
      </w:pPr>
    </w:p>
    <w:p w:rsidR="00F30BE7" w:rsidRPr="00046FE9" w:rsidRDefault="00F30BE7" w:rsidP="00DC6DCA">
      <w:pPr>
        <w:ind w:left="1350" w:hanging="270"/>
        <w:jc w:val="both"/>
      </w:pPr>
      <w:r w:rsidRPr="00F30BE7">
        <w:rPr>
          <w:rFonts w:cstheme="minorHAnsi"/>
          <w:sz w:val="24"/>
        </w:rPr>
        <w:sym w:font="Wingdings" w:char="F0E0"/>
      </w:r>
      <w:r>
        <w:rPr>
          <w:rFonts w:cstheme="minorHAnsi"/>
          <w:sz w:val="24"/>
        </w:rPr>
        <w:t xml:space="preserve"> </w:t>
      </w:r>
      <w:r w:rsidRPr="00F30BE7">
        <w:rPr>
          <w:i/>
        </w:rPr>
        <w:t>Provide correspondence, comments, documentation of decision, and “Head of Agency” approval. Continue to the Worksheet Summary.</w:t>
      </w:r>
      <w:r>
        <w:t xml:space="preserve"> </w:t>
      </w:r>
    </w:p>
    <w:p w:rsidR="00F30BE7" w:rsidRPr="009A5117" w:rsidRDefault="00F30BE7" w:rsidP="00BD204A">
      <w:pPr>
        <w:tabs>
          <w:tab w:val="left" w:pos="90"/>
        </w:tabs>
        <w:ind w:left="990"/>
        <w:jc w:val="both"/>
        <w:rPr>
          <w:rFonts w:cstheme="minorHAnsi"/>
          <w:sz w:val="24"/>
        </w:rPr>
      </w:pPr>
    </w:p>
    <w:p w:rsidR="00DC6DCA" w:rsidRDefault="00DC6DCA" w:rsidP="00BD204A">
      <w:pPr>
        <w:rPr>
          <w:rFonts w:cstheme="minorHAnsi"/>
          <w:b/>
          <w:u w:val="single"/>
        </w:rPr>
      </w:pPr>
    </w:p>
    <w:p w:rsidR="00DC6DCA" w:rsidRDefault="00DC6DCA" w:rsidP="00BD204A">
      <w:pPr>
        <w:rPr>
          <w:rFonts w:cstheme="minorHAnsi"/>
          <w:b/>
          <w:u w:val="single"/>
        </w:rPr>
      </w:pPr>
    </w:p>
    <w:p w:rsidR="00DC6DCA" w:rsidRDefault="00DC6DCA" w:rsidP="00BD204A">
      <w:pPr>
        <w:rPr>
          <w:rFonts w:cstheme="minorHAnsi"/>
          <w:b/>
          <w:u w:val="single"/>
        </w:rPr>
      </w:pPr>
    </w:p>
    <w:p w:rsidR="00DC6DCA" w:rsidRDefault="00DC6DCA" w:rsidP="00BD204A">
      <w:pPr>
        <w:rPr>
          <w:rFonts w:cstheme="minorHAnsi"/>
          <w:b/>
          <w:u w:val="single"/>
        </w:rPr>
      </w:pPr>
    </w:p>
    <w:p w:rsidR="00DC6DCA" w:rsidRDefault="00DC6DCA" w:rsidP="00BD204A">
      <w:pPr>
        <w:rPr>
          <w:rFonts w:cstheme="minorHAnsi"/>
          <w:b/>
          <w:u w:val="single"/>
        </w:rPr>
      </w:pPr>
    </w:p>
    <w:p w:rsidR="00DC6DCA" w:rsidRDefault="00DC6DCA" w:rsidP="00BD204A">
      <w:pPr>
        <w:rPr>
          <w:rFonts w:cstheme="minorHAnsi"/>
          <w:b/>
          <w:u w:val="single"/>
        </w:rPr>
      </w:pPr>
    </w:p>
    <w:p w:rsidR="00DC6DCA" w:rsidRDefault="00DC6DCA" w:rsidP="00BD204A">
      <w:pPr>
        <w:rPr>
          <w:rFonts w:cstheme="minorHAnsi"/>
          <w:b/>
          <w:u w:val="single"/>
        </w:rPr>
      </w:pPr>
    </w:p>
    <w:p w:rsidR="00DC6DCA" w:rsidRDefault="00DC6DCA" w:rsidP="00BD204A">
      <w:pPr>
        <w:rPr>
          <w:rFonts w:cstheme="minorHAnsi"/>
          <w:b/>
          <w:u w:val="single"/>
        </w:rPr>
      </w:pPr>
    </w:p>
    <w:p w:rsidR="00DC6DCA" w:rsidRDefault="00DC6DCA" w:rsidP="00BD204A">
      <w:pPr>
        <w:rPr>
          <w:rFonts w:cstheme="minorHAnsi"/>
          <w:b/>
          <w:u w:val="single"/>
        </w:rPr>
      </w:pPr>
    </w:p>
    <w:p w:rsidR="00DC6DCA" w:rsidRDefault="00DC6DCA" w:rsidP="00BD204A">
      <w:pPr>
        <w:rPr>
          <w:rFonts w:cstheme="minorHAnsi"/>
          <w:b/>
          <w:u w:val="single"/>
        </w:rPr>
      </w:pPr>
    </w:p>
    <w:p w:rsidR="00DC6DCA" w:rsidRDefault="00DC6DCA" w:rsidP="00BD204A">
      <w:pPr>
        <w:rPr>
          <w:rFonts w:cstheme="minorHAnsi"/>
          <w:b/>
          <w:u w:val="single"/>
        </w:rPr>
      </w:pPr>
    </w:p>
    <w:p w:rsidR="00BD204A" w:rsidRPr="00C43A82" w:rsidRDefault="00BD204A" w:rsidP="00BD204A">
      <w:pPr>
        <w:rPr>
          <w:rFonts w:cstheme="minorHAnsi"/>
          <w:b/>
          <w:u w:val="single"/>
        </w:rPr>
      </w:pPr>
      <w:r w:rsidRPr="00C43A82">
        <w:rPr>
          <w:rFonts w:cstheme="minorHAnsi"/>
          <w:b/>
          <w:u w:val="single"/>
        </w:rPr>
        <w:lastRenderedPageBreak/>
        <w:t xml:space="preserve">Worksheet Summary </w:t>
      </w:r>
    </w:p>
    <w:p w:rsidR="00BD204A" w:rsidRPr="00C43A82" w:rsidRDefault="00BD204A" w:rsidP="00BD204A">
      <w:pPr>
        <w:rPr>
          <w:rFonts w:cstheme="minorHAnsi"/>
          <w:b/>
        </w:rPr>
      </w:pPr>
      <w:bookmarkStart w:id="11" w:name="_Toc353375485"/>
      <w:r w:rsidRPr="00C43A82">
        <w:rPr>
          <w:rFonts w:cstheme="minorHAnsi"/>
          <w:b/>
        </w:rPr>
        <w:t>Compliance Determination</w:t>
      </w:r>
      <w:bookmarkEnd w:id="11"/>
    </w:p>
    <w:p w:rsidR="00BD204A" w:rsidRPr="00C43A82" w:rsidRDefault="00BD204A" w:rsidP="00BD204A">
      <w:pPr>
        <w:pStyle w:val="PlainText"/>
        <w:rPr>
          <w:rFonts w:asciiTheme="minorHAnsi" w:hAnsiTheme="minorHAnsi" w:cstheme="minorHAnsi"/>
          <w:bCs/>
          <w:sz w:val="24"/>
          <w:szCs w:val="24"/>
        </w:rPr>
      </w:pPr>
      <w:r w:rsidRPr="00C43A82">
        <w:rPr>
          <w:rFonts w:asciiTheme="minorHAnsi" w:hAnsiTheme="minorHAnsi" w:cstheme="minorHAnsi"/>
          <w:bCs/>
          <w:sz w:val="24"/>
          <w:szCs w:val="24"/>
        </w:rPr>
        <w:t>Provide a clear description of your determination and a synopsis of the information that it was based on, such as:</w:t>
      </w:r>
    </w:p>
    <w:p w:rsidR="00BD204A" w:rsidRPr="00C43A82" w:rsidRDefault="00BD204A" w:rsidP="00BD204A">
      <w:pPr>
        <w:pStyle w:val="PlainText"/>
        <w:numPr>
          <w:ilvl w:val="0"/>
          <w:numId w:val="11"/>
        </w:numPr>
        <w:rPr>
          <w:rFonts w:asciiTheme="minorHAnsi" w:hAnsiTheme="minorHAnsi" w:cstheme="minorHAnsi"/>
          <w:bCs/>
          <w:sz w:val="24"/>
          <w:szCs w:val="24"/>
        </w:rPr>
      </w:pPr>
      <w:r w:rsidRPr="00C43A82">
        <w:rPr>
          <w:rFonts w:asciiTheme="minorHAnsi" w:hAnsiTheme="minorHAnsi" w:cstheme="minorHAnsi"/>
          <w:bCs/>
          <w:sz w:val="24"/>
          <w:szCs w:val="24"/>
        </w:rPr>
        <w:t>Map panel numbers and dates</w:t>
      </w:r>
    </w:p>
    <w:p w:rsidR="00BD204A" w:rsidRPr="00C43A82" w:rsidRDefault="00BD204A" w:rsidP="00BD204A">
      <w:pPr>
        <w:pStyle w:val="PlainText"/>
        <w:numPr>
          <w:ilvl w:val="0"/>
          <w:numId w:val="11"/>
        </w:numPr>
        <w:rPr>
          <w:rFonts w:asciiTheme="minorHAnsi" w:hAnsiTheme="minorHAnsi" w:cstheme="minorHAnsi"/>
          <w:bCs/>
          <w:sz w:val="24"/>
          <w:szCs w:val="24"/>
        </w:rPr>
      </w:pPr>
      <w:r w:rsidRPr="00C43A82">
        <w:rPr>
          <w:rFonts w:asciiTheme="minorHAnsi" w:hAnsiTheme="minorHAnsi" w:cstheme="minorHAnsi"/>
          <w:bCs/>
          <w:sz w:val="24"/>
          <w:szCs w:val="24"/>
        </w:rPr>
        <w:t>Names of all consulted parties and relevant consultation dates</w:t>
      </w:r>
    </w:p>
    <w:p w:rsidR="00BD204A" w:rsidRPr="00C43A82" w:rsidRDefault="00BD204A" w:rsidP="00BD204A">
      <w:pPr>
        <w:pStyle w:val="PlainText"/>
        <w:numPr>
          <w:ilvl w:val="0"/>
          <w:numId w:val="11"/>
        </w:numPr>
        <w:rPr>
          <w:rFonts w:asciiTheme="minorHAnsi" w:hAnsiTheme="minorHAnsi" w:cstheme="minorHAnsi"/>
          <w:bCs/>
          <w:sz w:val="24"/>
          <w:szCs w:val="24"/>
        </w:rPr>
      </w:pPr>
      <w:r w:rsidRPr="00C43A82">
        <w:rPr>
          <w:rFonts w:asciiTheme="minorHAnsi" w:hAnsiTheme="minorHAnsi" w:cstheme="minorHAnsi"/>
          <w:bCs/>
          <w:sz w:val="24"/>
          <w:szCs w:val="24"/>
        </w:rPr>
        <w:t>Names of plans or reports and relevant page numbers</w:t>
      </w:r>
    </w:p>
    <w:p w:rsidR="00BD204A" w:rsidRPr="00C43A82" w:rsidRDefault="00BD204A" w:rsidP="00BD204A">
      <w:pPr>
        <w:pStyle w:val="PlainText"/>
        <w:numPr>
          <w:ilvl w:val="0"/>
          <w:numId w:val="11"/>
        </w:numPr>
        <w:rPr>
          <w:rFonts w:asciiTheme="minorHAnsi" w:hAnsiTheme="minorHAnsi" w:cstheme="minorHAnsi"/>
          <w:bCs/>
          <w:sz w:val="24"/>
          <w:szCs w:val="24"/>
        </w:rPr>
      </w:pPr>
      <w:r w:rsidRPr="00C43A82">
        <w:rPr>
          <w:rFonts w:asciiTheme="minorHAnsi" w:hAnsiTheme="minorHAnsi" w:cstheme="minorHAnsi"/>
          <w:bCs/>
          <w:sz w:val="24"/>
          <w:szCs w:val="24"/>
        </w:rPr>
        <w:t>Any additional requirements specific to your region</w:t>
      </w:r>
    </w:p>
    <w:p w:rsidR="00BD204A" w:rsidRPr="00C43A82" w:rsidRDefault="00BD204A" w:rsidP="00BD204A">
      <w:pPr>
        <w:rPr>
          <w:rFonts w:cstheme="minorHAnsi"/>
        </w:rPr>
      </w:pPr>
      <w:r w:rsidRPr="00C43A82">
        <w:rPr>
          <w:rFonts w:cstheme="minorHAnsi"/>
          <w:noProof/>
        </w:rPr>
        <mc:AlternateContent>
          <mc:Choice Requires="wps">
            <w:drawing>
              <wp:anchor distT="0" distB="0" distL="114300" distR="114300" simplePos="0" relativeHeight="251682816" behindDoc="0" locked="0" layoutInCell="1" allowOverlap="1" wp14:anchorId="7E869381" wp14:editId="0BD5B34D">
                <wp:simplePos x="0" y="0"/>
                <wp:positionH relativeFrom="column">
                  <wp:posOffset>-9525</wp:posOffset>
                </wp:positionH>
                <wp:positionV relativeFrom="paragraph">
                  <wp:posOffset>90805</wp:posOffset>
                </wp:positionV>
                <wp:extent cx="6086475" cy="16764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0864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204A" w:rsidRDefault="00BD204A" w:rsidP="00BD2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40" type="#_x0000_t202" style="position:absolute;margin-left:-.75pt;margin-top:7.15pt;width:479.25pt;height:132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" fillcolor="white [3201]" strokeweight=".5pt">
                <v:textbox>
                  <w:txbxContent>
                    <w:p w:rsidR="00BD204A" w:rsidRDefault="00BD204A" w:rsidP="00BD204A"/>
                  </w:txbxContent>
                </v:textbox>
              </v:shape>
            </w:pict>
          </mc:Fallback>
        </mc:AlternateContent>
      </w:r>
    </w:p>
    <w:p w:rsidR="00BD204A" w:rsidRPr="00C43A82" w:rsidRDefault="00BD204A" w:rsidP="00BD204A">
      <w:pPr>
        <w:rPr>
          <w:rFonts w:cstheme="minorHAnsi"/>
        </w:rPr>
      </w:pPr>
    </w:p>
    <w:p w:rsidR="00BD204A" w:rsidRPr="00C43A82" w:rsidRDefault="00BD204A" w:rsidP="00BD204A">
      <w:pPr>
        <w:rPr>
          <w:rFonts w:cstheme="minorHAnsi"/>
        </w:rPr>
      </w:pPr>
    </w:p>
    <w:p w:rsidR="00BD204A" w:rsidRPr="00C43A82" w:rsidRDefault="00BD204A" w:rsidP="00BD204A">
      <w:pPr>
        <w:rPr>
          <w:rFonts w:cstheme="minorHAnsi"/>
        </w:rPr>
      </w:pPr>
    </w:p>
    <w:p w:rsidR="00BD204A" w:rsidRPr="00C43A82" w:rsidRDefault="00BD204A" w:rsidP="00BD204A">
      <w:pPr>
        <w:rPr>
          <w:rFonts w:cstheme="minorHAnsi"/>
        </w:rPr>
      </w:pPr>
    </w:p>
    <w:p w:rsidR="00BD204A" w:rsidRPr="00C43A82" w:rsidRDefault="00BD204A" w:rsidP="00BD204A">
      <w:pPr>
        <w:rPr>
          <w:rFonts w:cstheme="minorHAnsi"/>
        </w:rPr>
      </w:pPr>
    </w:p>
    <w:p w:rsidR="00BD204A" w:rsidRPr="00C43A82" w:rsidRDefault="00BD204A" w:rsidP="00BD204A">
      <w:pPr>
        <w:rPr>
          <w:rFonts w:cstheme="minorHAnsi"/>
        </w:rPr>
      </w:pPr>
    </w:p>
    <w:p w:rsidR="00BD204A" w:rsidRPr="00C43A82" w:rsidRDefault="00BD204A" w:rsidP="00BD204A">
      <w:pPr>
        <w:rPr>
          <w:rFonts w:cstheme="minorHAnsi"/>
        </w:rPr>
      </w:pPr>
    </w:p>
    <w:p w:rsidR="00BD204A" w:rsidRPr="00C43A82" w:rsidRDefault="00BD204A" w:rsidP="00BD204A">
      <w:pPr>
        <w:rPr>
          <w:rFonts w:cstheme="minorHAnsi"/>
        </w:rPr>
      </w:pPr>
    </w:p>
    <w:p w:rsidR="00BD204A" w:rsidRPr="00C43A82" w:rsidRDefault="00BD204A" w:rsidP="00BD204A">
      <w:pPr>
        <w:rPr>
          <w:rFonts w:cstheme="minorHAnsi"/>
        </w:rPr>
      </w:pPr>
    </w:p>
    <w:p w:rsidR="00BD204A" w:rsidRDefault="00BD204A" w:rsidP="00BD204A">
      <w:pPr>
        <w:rPr>
          <w:rFonts w:cstheme="minorHAnsi"/>
          <w:b/>
        </w:rPr>
      </w:pPr>
      <w:bookmarkStart w:id="12" w:name="_Toc353375488"/>
    </w:p>
    <w:p w:rsidR="00BD204A" w:rsidRPr="00C43A82" w:rsidRDefault="00BD204A" w:rsidP="00BD204A">
      <w:pPr>
        <w:rPr>
          <w:rFonts w:cstheme="minorHAnsi"/>
          <w:b/>
        </w:rPr>
      </w:pPr>
      <w:r w:rsidRPr="00C43A82">
        <w:rPr>
          <w:rFonts w:cstheme="minorHAnsi"/>
          <w:b/>
        </w:rPr>
        <w:t>Are formal compliance steps or mitigation required?</w:t>
      </w:r>
      <w:bookmarkEnd w:id="12"/>
      <w:r w:rsidRPr="00C43A82">
        <w:rPr>
          <w:rFonts w:cstheme="minorHAnsi"/>
          <w:b/>
        </w:rPr>
        <w:t xml:space="preserve"> </w:t>
      </w:r>
    </w:p>
    <w:p w:rsidR="00BD204A" w:rsidRPr="00C43A82" w:rsidRDefault="004B2F39" w:rsidP="00BD204A">
      <w:pPr>
        <w:pStyle w:val="ListParagraph"/>
        <w:spacing w:line="276" w:lineRule="auto"/>
        <w:rPr>
          <w:rFonts w:cstheme="minorHAnsi"/>
        </w:rPr>
      </w:pPr>
      <w:sdt>
        <w:sdtPr>
          <w:rPr>
            <w:rFonts w:cstheme="minorHAnsi"/>
          </w:rPr>
          <w:id w:val="485057005"/>
          <w14:checkbox>
            <w14:checked w14:val="0"/>
            <w14:checkedState w14:val="2612" w14:font="MS Gothic"/>
            <w14:uncheckedState w14:val="2610" w14:font="MS Gothic"/>
          </w14:checkbox>
        </w:sdtPr>
        <w:sdtEndPr/>
        <w:sdtContent>
          <w:r w:rsidR="00BD204A">
            <w:rPr>
              <w:rFonts w:ascii="MS Gothic" w:eastAsia="MS Gothic" w:hAnsi="MS Gothic" w:cstheme="minorHAnsi" w:hint="eastAsia"/>
            </w:rPr>
            <w:t>☐</w:t>
          </w:r>
        </w:sdtContent>
      </w:sdt>
      <w:r w:rsidR="00BD204A" w:rsidRPr="00C43A82">
        <w:rPr>
          <w:rFonts w:cstheme="minorHAnsi"/>
        </w:rPr>
        <w:t xml:space="preserve"> Yes</w:t>
      </w:r>
    </w:p>
    <w:p w:rsidR="00BD204A" w:rsidRPr="00C013A1" w:rsidRDefault="004B2F39" w:rsidP="00BD204A">
      <w:pPr>
        <w:ind w:left="720"/>
        <w:jc w:val="both"/>
        <w:rPr>
          <w:rFonts w:cstheme="minorHAnsi"/>
          <w:b/>
        </w:rPr>
      </w:pPr>
      <w:sdt>
        <w:sdtPr>
          <w:rPr>
            <w:rFonts w:cstheme="minorHAnsi"/>
          </w:rPr>
          <w:id w:val="672928740"/>
          <w14:checkbox>
            <w14:checked w14:val="0"/>
            <w14:checkedState w14:val="2612" w14:font="MS Gothic"/>
            <w14:uncheckedState w14:val="2610" w14:font="MS Gothic"/>
          </w14:checkbox>
        </w:sdtPr>
        <w:sdtEndPr/>
        <w:sdtContent>
          <w:r w:rsidR="00BD204A" w:rsidRPr="00C43A82">
            <w:rPr>
              <w:rFonts w:ascii="MS Gothic" w:eastAsia="MS Gothic" w:hAnsi="MS Gothic" w:cs="MS Gothic" w:hint="eastAsia"/>
            </w:rPr>
            <w:t>☐</w:t>
          </w:r>
        </w:sdtContent>
      </w:sdt>
      <w:r w:rsidR="00BD204A" w:rsidRPr="00C43A82">
        <w:rPr>
          <w:rFonts w:cstheme="minorHAnsi"/>
        </w:rPr>
        <w:t xml:space="preserve"> No</w:t>
      </w:r>
    </w:p>
    <w:p w:rsidR="003D143D" w:rsidRPr="009A5117" w:rsidRDefault="003D143D">
      <w:pPr>
        <w:rPr>
          <w:rFonts w:cstheme="minorHAnsi"/>
          <w:sz w:val="24"/>
        </w:rPr>
      </w:pPr>
    </w:p>
    <w:p w:rsidR="009A5117" w:rsidRPr="009A5117" w:rsidRDefault="009A5117">
      <w:pPr>
        <w:rPr>
          <w:rFonts w:cstheme="minorHAnsi"/>
          <w:sz w:val="24"/>
        </w:rPr>
      </w:pPr>
    </w:p>
    <w:sectPr w:rsidR="009A5117" w:rsidRPr="009A51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F39" w:rsidRDefault="004B2F39" w:rsidP="003D143D">
      <w:r>
        <w:separator/>
      </w:r>
    </w:p>
  </w:endnote>
  <w:endnote w:type="continuationSeparator" w:id="0">
    <w:p w:rsidR="004B2F39" w:rsidRDefault="004B2F39" w:rsidP="003D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F39" w:rsidRDefault="004B2F39" w:rsidP="003D143D">
      <w:r>
        <w:separator/>
      </w:r>
    </w:p>
  </w:footnote>
  <w:footnote w:type="continuationSeparator" w:id="0">
    <w:p w:rsidR="004B2F39" w:rsidRDefault="004B2F39" w:rsidP="003D1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02"/>
    <w:multiLevelType w:val="hybridMultilevel"/>
    <w:tmpl w:val="D44A9DF4"/>
    <w:lvl w:ilvl="0" w:tplc="F0CA0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13D27"/>
    <w:multiLevelType w:val="hybridMultilevel"/>
    <w:tmpl w:val="39FE4426"/>
    <w:lvl w:ilvl="0" w:tplc="A00A28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8E0011"/>
    <w:multiLevelType w:val="hybridMultilevel"/>
    <w:tmpl w:val="F5F08134"/>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21E02"/>
    <w:multiLevelType w:val="hybridMultilevel"/>
    <w:tmpl w:val="35160398"/>
    <w:lvl w:ilvl="0" w:tplc="348E876A">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212D33"/>
    <w:multiLevelType w:val="hybridMultilevel"/>
    <w:tmpl w:val="C338F39C"/>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177E2"/>
    <w:multiLevelType w:val="hybridMultilevel"/>
    <w:tmpl w:val="E5744764"/>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EF5FD7"/>
    <w:multiLevelType w:val="hybridMultilevel"/>
    <w:tmpl w:val="3274DBAC"/>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A47731"/>
    <w:multiLevelType w:val="hybridMultilevel"/>
    <w:tmpl w:val="9B582AB8"/>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406DF"/>
    <w:multiLevelType w:val="hybridMultilevel"/>
    <w:tmpl w:val="1938BDA8"/>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C4787C"/>
    <w:multiLevelType w:val="hybridMultilevel"/>
    <w:tmpl w:val="DFC2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3E7524D"/>
    <w:multiLevelType w:val="hybridMultilevel"/>
    <w:tmpl w:val="0BAACE5E"/>
    <w:lvl w:ilvl="0" w:tplc="30DE1A0E">
      <w:start w:val="50"/>
      <w:numFmt w:val="bullet"/>
      <w:lvlText w:val=""/>
      <w:lvlJc w:val="left"/>
      <w:pPr>
        <w:ind w:left="900" w:hanging="360"/>
      </w:pPr>
      <w:rPr>
        <w:rFonts w:ascii="Wingdings" w:eastAsia="Times New Roman" w:hAnsi="Wingdings" w:cs="Times New Roman" w:hint="default"/>
        <w:u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7C941D36"/>
    <w:multiLevelType w:val="hybridMultilevel"/>
    <w:tmpl w:val="A418B7F4"/>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6"/>
  </w:num>
  <w:num w:numId="6">
    <w:abstractNumId w:val="11"/>
  </w:num>
  <w:num w:numId="7">
    <w:abstractNumId w:val="4"/>
  </w:num>
  <w:num w:numId="8">
    <w:abstractNumId w:val="8"/>
  </w:num>
  <w:num w:numId="9">
    <w:abstractNumId w:val="3"/>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3D"/>
    <w:rsid w:val="000212DA"/>
    <w:rsid w:val="000C74F3"/>
    <w:rsid w:val="001A11F1"/>
    <w:rsid w:val="002C383A"/>
    <w:rsid w:val="002E3586"/>
    <w:rsid w:val="003470AE"/>
    <w:rsid w:val="00381F74"/>
    <w:rsid w:val="003D143D"/>
    <w:rsid w:val="004B2F39"/>
    <w:rsid w:val="004B7818"/>
    <w:rsid w:val="004E6617"/>
    <w:rsid w:val="00506B05"/>
    <w:rsid w:val="006C4573"/>
    <w:rsid w:val="0073466A"/>
    <w:rsid w:val="007668AB"/>
    <w:rsid w:val="007A214D"/>
    <w:rsid w:val="00992DC9"/>
    <w:rsid w:val="009A5117"/>
    <w:rsid w:val="00A5010A"/>
    <w:rsid w:val="00AE6A78"/>
    <w:rsid w:val="00BD204A"/>
    <w:rsid w:val="00C20888"/>
    <w:rsid w:val="00CE6193"/>
    <w:rsid w:val="00D55FC3"/>
    <w:rsid w:val="00DC6DCA"/>
    <w:rsid w:val="00DD0DD9"/>
    <w:rsid w:val="00ED0EE1"/>
    <w:rsid w:val="00ED772C"/>
    <w:rsid w:val="00F30BE7"/>
    <w:rsid w:val="00F6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3D"/>
    <w:pPr>
      <w:spacing w:after="0" w:line="240" w:lineRule="auto"/>
    </w:pPr>
    <w:rPr>
      <w:rFonts w:eastAsia="Times New Roman" w:cs="Arial"/>
      <w:szCs w:val="24"/>
    </w:rPr>
  </w:style>
  <w:style w:type="paragraph" w:styleId="Heading4">
    <w:name w:val="heading 4"/>
    <w:basedOn w:val="Normal"/>
    <w:next w:val="Normal"/>
    <w:link w:val="Heading4Char"/>
    <w:qFormat/>
    <w:rsid w:val="003D143D"/>
    <w:pPr>
      <w:keepNext/>
      <w:spacing w:before="240" w:after="60"/>
      <w:outlineLvl w:val="3"/>
    </w:pPr>
    <w:rPr>
      <w:rFonts w:asciiTheme="majorHAnsi" w:eastAsiaTheme="majorEastAsia" w:hAnsiTheme="majorHAnsi" w:cstheme="majorBidi"/>
      <w:b/>
      <w:bCs/>
      <w:color w:val="548DD4" w:themeColor="text2" w:themeTint="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D143D"/>
    <w:rPr>
      <w:rFonts w:asciiTheme="majorHAnsi" w:eastAsiaTheme="majorEastAsia" w:hAnsiTheme="majorHAnsi" w:cstheme="majorBidi"/>
      <w:b/>
      <w:bCs/>
      <w:color w:val="548DD4" w:themeColor="text2" w:themeTint="99"/>
      <w:sz w:val="24"/>
      <w:szCs w:val="24"/>
    </w:rPr>
  </w:style>
  <w:style w:type="paragraph" w:styleId="Caption">
    <w:name w:val="caption"/>
    <w:basedOn w:val="Normal"/>
    <w:next w:val="Normal"/>
    <w:unhideWhenUsed/>
    <w:qFormat/>
    <w:rsid w:val="003D143D"/>
    <w:rPr>
      <w:rFonts w:cs="Times New Roman"/>
      <w:b/>
      <w:bCs/>
      <w:sz w:val="20"/>
      <w:szCs w:val="20"/>
    </w:rPr>
  </w:style>
  <w:style w:type="paragraph" w:styleId="ListParagraph">
    <w:name w:val="List Paragraph"/>
    <w:basedOn w:val="Normal"/>
    <w:link w:val="ListParagraphChar"/>
    <w:uiPriority w:val="34"/>
    <w:qFormat/>
    <w:rsid w:val="003D143D"/>
    <w:pPr>
      <w:ind w:left="720"/>
      <w:contextualSpacing/>
    </w:pPr>
    <w:rPr>
      <w:rFonts w:cs="Times New Roman"/>
    </w:rPr>
  </w:style>
  <w:style w:type="character" w:styleId="Hyperlink">
    <w:name w:val="Hyperlink"/>
    <w:basedOn w:val="DefaultParagraphFont"/>
    <w:uiPriority w:val="99"/>
    <w:unhideWhenUsed/>
    <w:rsid w:val="003D143D"/>
    <w:rPr>
      <w:color w:val="0000FF" w:themeColor="hyperlink"/>
      <w:u w:val="single"/>
    </w:rPr>
  </w:style>
  <w:style w:type="paragraph" w:styleId="CommentText">
    <w:name w:val="annotation text"/>
    <w:basedOn w:val="Normal"/>
    <w:link w:val="CommentTextChar"/>
    <w:uiPriority w:val="99"/>
    <w:unhideWhenUsed/>
    <w:rsid w:val="003D143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3D143D"/>
    <w:rPr>
      <w:sz w:val="20"/>
      <w:szCs w:val="20"/>
    </w:rPr>
  </w:style>
  <w:style w:type="character" w:styleId="CommentReference">
    <w:name w:val="annotation reference"/>
    <w:basedOn w:val="DefaultParagraphFont"/>
    <w:uiPriority w:val="99"/>
    <w:unhideWhenUsed/>
    <w:rsid w:val="003D143D"/>
    <w:rPr>
      <w:sz w:val="16"/>
      <w:szCs w:val="16"/>
    </w:rPr>
  </w:style>
  <w:style w:type="paragraph" w:styleId="FootnoteText">
    <w:name w:val="footnote text"/>
    <w:basedOn w:val="Normal"/>
    <w:link w:val="FootnoteTextChar"/>
    <w:uiPriority w:val="99"/>
    <w:unhideWhenUsed/>
    <w:rsid w:val="003D143D"/>
    <w:rPr>
      <w:rFonts w:eastAsiaTheme="minorHAnsi" w:cstheme="minorBidi"/>
      <w:sz w:val="20"/>
      <w:szCs w:val="20"/>
    </w:rPr>
  </w:style>
  <w:style w:type="character" w:customStyle="1" w:styleId="FootnoteTextChar">
    <w:name w:val="Footnote Text Char"/>
    <w:basedOn w:val="DefaultParagraphFont"/>
    <w:link w:val="FootnoteText"/>
    <w:uiPriority w:val="99"/>
    <w:rsid w:val="003D143D"/>
    <w:rPr>
      <w:sz w:val="20"/>
      <w:szCs w:val="20"/>
    </w:rPr>
  </w:style>
  <w:style w:type="character" w:styleId="FootnoteReference">
    <w:name w:val="footnote reference"/>
    <w:basedOn w:val="DefaultParagraphFont"/>
    <w:uiPriority w:val="99"/>
    <w:unhideWhenUsed/>
    <w:rsid w:val="003D143D"/>
    <w:rPr>
      <w:vertAlign w:val="superscript"/>
    </w:rPr>
  </w:style>
  <w:style w:type="paragraph" w:styleId="NoSpacing">
    <w:name w:val="No Spacing"/>
    <w:link w:val="NoSpacingChar"/>
    <w:uiPriority w:val="1"/>
    <w:qFormat/>
    <w:rsid w:val="003D143D"/>
    <w:pPr>
      <w:spacing w:after="0" w:line="240" w:lineRule="auto"/>
    </w:pPr>
  </w:style>
  <w:style w:type="character" w:customStyle="1" w:styleId="NoSpacingChar">
    <w:name w:val="No Spacing Char"/>
    <w:basedOn w:val="DefaultParagraphFont"/>
    <w:link w:val="NoSpacing"/>
    <w:uiPriority w:val="1"/>
    <w:rsid w:val="003D143D"/>
  </w:style>
  <w:style w:type="table" w:styleId="MediumGrid1-Accent1">
    <w:name w:val="Medium Grid 1 Accent 1"/>
    <w:basedOn w:val="TableNormal"/>
    <w:uiPriority w:val="67"/>
    <w:rsid w:val="003D143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usinessRules">
    <w:name w:val="Business Rules"/>
    <w:basedOn w:val="Normal"/>
    <w:link w:val="BusinessRulesChar"/>
    <w:qFormat/>
    <w:rsid w:val="003D143D"/>
    <w:rPr>
      <w:color w:val="00B050"/>
    </w:rPr>
  </w:style>
  <w:style w:type="character" w:customStyle="1" w:styleId="BusinessRulesChar">
    <w:name w:val="Business Rules Char"/>
    <w:basedOn w:val="DefaultParagraphFont"/>
    <w:link w:val="BusinessRules"/>
    <w:rsid w:val="003D143D"/>
    <w:rPr>
      <w:rFonts w:eastAsia="Times New Roman" w:cs="Arial"/>
      <w:color w:val="00B050"/>
      <w:szCs w:val="24"/>
    </w:rPr>
  </w:style>
  <w:style w:type="character" w:customStyle="1" w:styleId="ListParagraphChar">
    <w:name w:val="List Paragraph Char"/>
    <w:basedOn w:val="DefaultParagraphFont"/>
    <w:link w:val="ListParagraph"/>
    <w:uiPriority w:val="34"/>
    <w:rsid w:val="003D143D"/>
    <w:rPr>
      <w:rFonts w:eastAsia="Times New Roman" w:cs="Times New Roman"/>
      <w:szCs w:val="24"/>
    </w:rPr>
  </w:style>
  <w:style w:type="paragraph" w:styleId="BalloonText">
    <w:name w:val="Balloon Text"/>
    <w:basedOn w:val="Normal"/>
    <w:link w:val="BalloonTextChar"/>
    <w:uiPriority w:val="99"/>
    <w:semiHidden/>
    <w:unhideWhenUsed/>
    <w:rsid w:val="003D143D"/>
    <w:rPr>
      <w:rFonts w:ascii="Tahoma" w:hAnsi="Tahoma" w:cs="Tahoma"/>
      <w:sz w:val="16"/>
      <w:szCs w:val="16"/>
    </w:rPr>
  </w:style>
  <w:style w:type="character" w:customStyle="1" w:styleId="BalloonTextChar">
    <w:name w:val="Balloon Text Char"/>
    <w:basedOn w:val="DefaultParagraphFont"/>
    <w:link w:val="BalloonText"/>
    <w:uiPriority w:val="99"/>
    <w:semiHidden/>
    <w:rsid w:val="003D143D"/>
    <w:rPr>
      <w:rFonts w:ascii="Tahoma" w:eastAsia="Times New Roman" w:hAnsi="Tahoma" w:cs="Tahoma"/>
      <w:sz w:val="16"/>
      <w:szCs w:val="16"/>
    </w:rPr>
  </w:style>
  <w:style w:type="paragraph" w:styleId="PlainText">
    <w:name w:val="Plain Text"/>
    <w:basedOn w:val="Normal"/>
    <w:link w:val="PlainTextChar"/>
    <w:uiPriority w:val="99"/>
    <w:semiHidden/>
    <w:unhideWhenUsed/>
    <w:rsid w:val="003D143D"/>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3D143D"/>
    <w:rPr>
      <w:rFonts w:ascii="Calibri" w:hAnsi="Calibri"/>
      <w:szCs w:val="21"/>
    </w:rPr>
  </w:style>
  <w:style w:type="character" w:styleId="FollowedHyperlink">
    <w:name w:val="FollowedHyperlink"/>
    <w:basedOn w:val="DefaultParagraphFont"/>
    <w:uiPriority w:val="99"/>
    <w:semiHidden/>
    <w:unhideWhenUsed/>
    <w:rsid w:val="00AE6A78"/>
    <w:rPr>
      <w:color w:val="800080" w:themeColor="followedHyperlink"/>
      <w:u w:val="single"/>
    </w:rPr>
  </w:style>
  <w:style w:type="character" w:styleId="PlaceholderText">
    <w:name w:val="Placeholder Text"/>
    <w:basedOn w:val="DefaultParagraphFont"/>
    <w:uiPriority w:val="99"/>
    <w:semiHidden/>
    <w:rsid w:val="00F30BE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3D"/>
    <w:pPr>
      <w:spacing w:after="0" w:line="240" w:lineRule="auto"/>
    </w:pPr>
    <w:rPr>
      <w:rFonts w:eastAsia="Times New Roman" w:cs="Arial"/>
      <w:szCs w:val="24"/>
    </w:rPr>
  </w:style>
  <w:style w:type="paragraph" w:styleId="Heading4">
    <w:name w:val="heading 4"/>
    <w:basedOn w:val="Normal"/>
    <w:next w:val="Normal"/>
    <w:link w:val="Heading4Char"/>
    <w:qFormat/>
    <w:rsid w:val="003D143D"/>
    <w:pPr>
      <w:keepNext/>
      <w:spacing w:before="240" w:after="60"/>
      <w:outlineLvl w:val="3"/>
    </w:pPr>
    <w:rPr>
      <w:rFonts w:asciiTheme="majorHAnsi" w:eastAsiaTheme="majorEastAsia" w:hAnsiTheme="majorHAnsi" w:cstheme="majorBidi"/>
      <w:b/>
      <w:bCs/>
      <w:color w:val="548DD4" w:themeColor="text2" w:themeTint="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D143D"/>
    <w:rPr>
      <w:rFonts w:asciiTheme="majorHAnsi" w:eastAsiaTheme="majorEastAsia" w:hAnsiTheme="majorHAnsi" w:cstheme="majorBidi"/>
      <w:b/>
      <w:bCs/>
      <w:color w:val="548DD4" w:themeColor="text2" w:themeTint="99"/>
      <w:sz w:val="24"/>
      <w:szCs w:val="24"/>
    </w:rPr>
  </w:style>
  <w:style w:type="paragraph" w:styleId="Caption">
    <w:name w:val="caption"/>
    <w:basedOn w:val="Normal"/>
    <w:next w:val="Normal"/>
    <w:unhideWhenUsed/>
    <w:qFormat/>
    <w:rsid w:val="003D143D"/>
    <w:rPr>
      <w:rFonts w:cs="Times New Roman"/>
      <w:b/>
      <w:bCs/>
      <w:sz w:val="20"/>
      <w:szCs w:val="20"/>
    </w:rPr>
  </w:style>
  <w:style w:type="paragraph" w:styleId="ListParagraph">
    <w:name w:val="List Paragraph"/>
    <w:basedOn w:val="Normal"/>
    <w:link w:val="ListParagraphChar"/>
    <w:uiPriority w:val="34"/>
    <w:qFormat/>
    <w:rsid w:val="003D143D"/>
    <w:pPr>
      <w:ind w:left="720"/>
      <w:contextualSpacing/>
    </w:pPr>
    <w:rPr>
      <w:rFonts w:cs="Times New Roman"/>
    </w:rPr>
  </w:style>
  <w:style w:type="character" w:styleId="Hyperlink">
    <w:name w:val="Hyperlink"/>
    <w:basedOn w:val="DefaultParagraphFont"/>
    <w:uiPriority w:val="99"/>
    <w:unhideWhenUsed/>
    <w:rsid w:val="003D143D"/>
    <w:rPr>
      <w:color w:val="0000FF" w:themeColor="hyperlink"/>
      <w:u w:val="single"/>
    </w:rPr>
  </w:style>
  <w:style w:type="paragraph" w:styleId="CommentText">
    <w:name w:val="annotation text"/>
    <w:basedOn w:val="Normal"/>
    <w:link w:val="CommentTextChar"/>
    <w:uiPriority w:val="99"/>
    <w:unhideWhenUsed/>
    <w:rsid w:val="003D143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3D143D"/>
    <w:rPr>
      <w:sz w:val="20"/>
      <w:szCs w:val="20"/>
    </w:rPr>
  </w:style>
  <w:style w:type="character" w:styleId="CommentReference">
    <w:name w:val="annotation reference"/>
    <w:basedOn w:val="DefaultParagraphFont"/>
    <w:uiPriority w:val="99"/>
    <w:unhideWhenUsed/>
    <w:rsid w:val="003D143D"/>
    <w:rPr>
      <w:sz w:val="16"/>
      <w:szCs w:val="16"/>
    </w:rPr>
  </w:style>
  <w:style w:type="paragraph" w:styleId="FootnoteText">
    <w:name w:val="footnote text"/>
    <w:basedOn w:val="Normal"/>
    <w:link w:val="FootnoteTextChar"/>
    <w:uiPriority w:val="99"/>
    <w:unhideWhenUsed/>
    <w:rsid w:val="003D143D"/>
    <w:rPr>
      <w:rFonts w:eastAsiaTheme="minorHAnsi" w:cstheme="minorBidi"/>
      <w:sz w:val="20"/>
      <w:szCs w:val="20"/>
    </w:rPr>
  </w:style>
  <w:style w:type="character" w:customStyle="1" w:styleId="FootnoteTextChar">
    <w:name w:val="Footnote Text Char"/>
    <w:basedOn w:val="DefaultParagraphFont"/>
    <w:link w:val="FootnoteText"/>
    <w:uiPriority w:val="99"/>
    <w:rsid w:val="003D143D"/>
    <w:rPr>
      <w:sz w:val="20"/>
      <w:szCs w:val="20"/>
    </w:rPr>
  </w:style>
  <w:style w:type="character" w:styleId="FootnoteReference">
    <w:name w:val="footnote reference"/>
    <w:basedOn w:val="DefaultParagraphFont"/>
    <w:uiPriority w:val="99"/>
    <w:unhideWhenUsed/>
    <w:rsid w:val="003D143D"/>
    <w:rPr>
      <w:vertAlign w:val="superscript"/>
    </w:rPr>
  </w:style>
  <w:style w:type="paragraph" w:styleId="NoSpacing">
    <w:name w:val="No Spacing"/>
    <w:link w:val="NoSpacingChar"/>
    <w:uiPriority w:val="1"/>
    <w:qFormat/>
    <w:rsid w:val="003D143D"/>
    <w:pPr>
      <w:spacing w:after="0" w:line="240" w:lineRule="auto"/>
    </w:pPr>
  </w:style>
  <w:style w:type="character" w:customStyle="1" w:styleId="NoSpacingChar">
    <w:name w:val="No Spacing Char"/>
    <w:basedOn w:val="DefaultParagraphFont"/>
    <w:link w:val="NoSpacing"/>
    <w:uiPriority w:val="1"/>
    <w:rsid w:val="003D143D"/>
  </w:style>
  <w:style w:type="table" w:styleId="MediumGrid1-Accent1">
    <w:name w:val="Medium Grid 1 Accent 1"/>
    <w:basedOn w:val="TableNormal"/>
    <w:uiPriority w:val="67"/>
    <w:rsid w:val="003D143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usinessRules">
    <w:name w:val="Business Rules"/>
    <w:basedOn w:val="Normal"/>
    <w:link w:val="BusinessRulesChar"/>
    <w:qFormat/>
    <w:rsid w:val="003D143D"/>
    <w:rPr>
      <w:color w:val="00B050"/>
    </w:rPr>
  </w:style>
  <w:style w:type="character" w:customStyle="1" w:styleId="BusinessRulesChar">
    <w:name w:val="Business Rules Char"/>
    <w:basedOn w:val="DefaultParagraphFont"/>
    <w:link w:val="BusinessRules"/>
    <w:rsid w:val="003D143D"/>
    <w:rPr>
      <w:rFonts w:eastAsia="Times New Roman" w:cs="Arial"/>
      <w:color w:val="00B050"/>
      <w:szCs w:val="24"/>
    </w:rPr>
  </w:style>
  <w:style w:type="character" w:customStyle="1" w:styleId="ListParagraphChar">
    <w:name w:val="List Paragraph Char"/>
    <w:basedOn w:val="DefaultParagraphFont"/>
    <w:link w:val="ListParagraph"/>
    <w:uiPriority w:val="34"/>
    <w:rsid w:val="003D143D"/>
    <w:rPr>
      <w:rFonts w:eastAsia="Times New Roman" w:cs="Times New Roman"/>
      <w:szCs w:val="24"/>
    </w:rPr>
  </w:style>
  <w:style w:type="paragraph" w:styleId="BalloonText">
    <w:name w:val="Balloon Text"/>
    <w:basedOn w:val="Normal"/>
    <w:link w:val="BalloonTextChar"/>
    <w:uiPriority w:val="99"/>
    <w:semiHidden/>
    <w:unhideWhenUsed/>
    <w:rsid w:val="003D143D"/>
    <w:rPr>
      <w:rFonts w:ascii="Tahoma" w:hAnsi="Tahoma" w:cs="Tahoma"/>
      <w:sz w:val="16"/>
      <w:szCs w:val="16"/>
    </w:rPr>
  </w:style>
  <w:style w:type="character" w:customStyle="1" w:styleId="BalloonTextChar">
    <w:name w:val="Balloon Text Char"/>
    <w:basedOn w:val="DefaultParagraphFont"/>
    <w:link w:val="BalloonText"/>
    <w:uiPriority w:val="99"/>
    <w:semiHidden/>
    <w:rsid w:val="003D143D"/>
    <w:rPr>
      <w:rFonts w:ascii="Tahoma" w:eastAsia="Times New Roman" w:hAnsi="Tahoma" w:cs="Tahoma"/>
      <w:sz w:val="16"/>
      <w:szCs w:val="16"/>
    </w:rPr>
  </w:style>
  <w:style w:type="paragraph" w:styleId="PlainText">
    <w:name w:val="Plain Text"/>
    <w:basedOn w:val="Normal"/>
    <w:link w:val="PlainTextChar"/>
    <w:uiPriority w:val="99"/>
    <w:semiHidden/>
    <w:unhideWhenUsed/>
    <w:rsid w:val="003D143D"/>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3D143D"/>
    <w:rPr>
      <w:rFonts w:ascii="Calibri" w:hAnsi="Calibri"/>
      <w:szCs w:val="21"/>
    </w:rPr>
  </w:style>
  <w:style w:type="character" w:styleId="FollowedHyperlink">
    <w:name w:val="FollowedHyperlink"/>
    <w:basedOn w:val="DefaultParagraphFont"/>
    <w:uiPriority w:val="99"/>
    <w:semiHidden/>
    <w:unhideWhenUsed/>
    <w:rsid w:val="00AE6A78"/>
    <w:rPr>
      <w:color w:val="800080" w:themeColor="followedHyperlink"/>
      <w:u w:val="single"/>
    </w:rPr>
  </w:style>
  <w:style w:type="character" w:styleId="PlaceholderText">
    <w:name w:val="Placeholder Text"/>
    <w:basedOn w:val="DefaultParagraphFont"/>
    <w:uiPriority w:val="99"/>
    <w:semiHidden/>
    <w:rsid w:val="00F30B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gpo.gov/nara/cfr/waisidx_10/36cfr800_10.html" TargetMode="External"/><Relationship Id="rId13" Type="http://schemas.openxmlformats.org/officeDocument/2006/relationships/hyperlink" Target="https://www.onecpd.info/resource/287/hp-fact-sheet-6-guidance-on-archeological-investigations-in-hud-projects/" TargetMode="External"/><Relationship Id="rId18" Type="http://schemas.openxmlformats.org/officeDocument/2006/relationships/hyperlink" Target="http://www.achp.gov/regs-rev04.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gis.hud.gov/tdat/Tribal.aspx" TargetMode="External"/><Relationship Id="rId17" Type="http://schemas.openxmlformats.org/officeDocument/2006/relationships/hyperlink" Target="http://www.achp.gov/regs-rev04.pdf" TargetMode="External"/><Relationship Id="rId2" Type="http://schemas.openxmlformats.org/officeDocument/2006/relationships/styles" Target="styles.xml"/><Relationship Id="rId16" Type="http://schemas.openxmlformats.org/officeDocument/2006/relationships/hyperlink" Target="http://www.achp.gov/regs-rev04.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udexchange.info/resource/2448/notice-cpd-12-006-tribal-consultation-under-24-cfr-part-58/" TargetMode="External"/><Relationship Id="rId5" Type="http://schemas.openxmlformats.org/officeDocument/2006/relationships/webSettings" Target="webSettings.xml"/><Relationship Id="rId15" Type="http://schemas.openxmlformats.org/officeDocument/2006/relationships/hyperlink" Target="http://www.achp.gov/regs-rev04.pdf" TargetMode="External"/><Relationship Id="rId10" Type="http://schemas.openxmlformats.org/officeDocument/2006/relationships/hyperlink" Target="https://www.hudexchange.info/resource/2448/notice-cpd-12-006-tribal-consultation-under-24-cfr-part-58/" TargetMode="External"/><Relationship Id="rId19" Type="http://schemas.openxmlformats.org/officeDocument/2006/relationships/hyperlink" Target="http://www.achp.gov/regs-rev04.pdf" TargetMode="External"/><Relationship Id="rId4" Type="http://schemas.openxmlformats.org/officeDocument/2006/relationships/settings" Target="settings.xml"/><Relationship Id="rId9" Type="http://schemas.openxmlformats.org/officeDocument/2006/relationships/hyperlink" Target="https://www.hudexchange.info/resource/3675/section-106-agreement-database/" TargetMode="External"/><Relationship Id="rId14" Type="http://schemas.openxmlformats.org/officeDocument/2006/relationships/hyperlink" Target="http://www.achp.gov/regs-rev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8</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Preservation - Worksheet</dc:title>
  <dc:creator>HUD</dc:creator>
  <cp:lastModifiedBy>ITW</cp:lastModifiedBy>
  <cp:revision>13</cp:revision>
  <dcterms:created xsi:type="dcterms:W3CDTF">2013-09-27T20:13:00Z</dcterms:created>
  <dcterms:modified xsi:type="dcterms:W3CDTF">2015-08-26T23:37:00Z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222590470</vt:i4>
  </property>
  <property fmtid="{D5CDD505-2E9C-101B-9397-08002B2CF9AE}" pid="3" name="_NewReviewCycle">
    <vt:lpwstr/>
  </property>
  <property fmtid="{D5CDD505-2E9C-101B-9397-08002B2CF9AE}" pid="4" name="_EmailSubject">
    <vt:lpwstr>Adding new formats to OEE's page</vt:lpwstr>
  </property>
  <property fmtid="{D5CDD505-2E9C-101B-9397-08002B2CF9AE}" pid="5" name="_AuthorEmail">
    <vt:lpwstr>Lauren.B.McNamara@hud.gov</vt:lpwstr>
  </property>
  <property fmtid="{D5CDD505-2E9C-101B-9397-08002B2CF9AE}" pid="6" name="_AuthorEmailDisplayName">
    <vt:lpwstr>McNamara, Lauren B</vt:lpwstr>
  </property>
  <property fmtid="{D5CDD505-2E9C-101B-9397-08002B2CF9AE}" pid="7" name="_ReviewingToolsShownOnce">
    <vt:lpwstr/>
  </property>
</Properties>
</file>